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81B8" w14:textId="2CC56BDA" w:rsidR="00266A4B" w:rsidRPr="00464290" w:rsidRDefault="00387D4E" w:rsidP="00464290">
      <w:pPr>
        <w:pStyle w:val="BoAtitle"/>
      </w:pPr>
      <w:r>
        <w:t xml:space="preserve">title </w:t>
      </w:r>
      <w:r w:rsidRPr="00060CEE">
        <w:rPr>
          <w:rStyle w:val="BoAstyleZnak"/>
          <w:b w:val="0"/>
          <w:smallCaps w:val="0"/>
        </w:rPr>
        <w:t>{style</w:t>
      </w:r>
      <w:r w:rsidR="00060CEE" w:rsidRPr="00060CEE">
        <w:rPr>
          <w:rStyle w:val="BoAstyleZnak"/>
          <w:b w:val="0"/>
          <w:smallCaps w:val="0"/>
        </w:rPr>
        <w:t>:</w:t>
      </w:r>
      <w:r w:rsidRPr="00060CEE">
        <w:rPr>
          <w:rStyle w:val="BoAstyleZnak"/>
          <w:b w:val="0"/>
          <w:smallCaps w:val="0"/>
        </w:rPr>
        <w:t xml:space="preserve"> </w:t>
      </w:r>
      <w:proofErr w:type="spellStart"/>
      <w:r w:rsidRPr="00060CEE">
        <w:rPr>
          <w:rStyle w:val="BoAstyleZnak"/>
          <w:b w:val="0"/>
          <w:smallCaps w:val="0"/>
        </w:rPr>
        <w:t>BoA</w:t>
      </w:r>
      <w:r w:rsidR="00060CEE" w:rsidRPr="00060CEE">
        <w:rPr>
          <w:rStyle w:val="BoAstyleZnak"/>
          <w:b w:val="0"/>
          <w:smallCaps w:val="0"/>
        </w:rPr>
        <w:t>_title</w:t>
      </w:r>
      <w:proofErr w:type="spellEnd"/>
      <w:r w:rsidRPr="00060CEE">
        <w:rPr>
          <w:rStyle w:val="BoAstyleZnak"/>
          <w:b w:val="0"/>
          <w:smallCaps w:val="0"/>
        </w:rPr>
        <w:t>}</w:t>
      </w:r>
    </w:p>
    <w:p w14:paraId="32006C00" w14:textId="2CC74FF4" w:rsidR="00266A4B" w:rsidRPr="00620AEC" w:rsidRDefault="00060CEE" w:rsidP="003715CD">
      <w:pPr>
        <w:pStyle w:val="BoAauthor"/>
      </w:pPr>
      <w:r>
        <w:t>Author_1</w:t>
      </w:r>
      <w:r w:rsidR="00620AEC">
        <w:rPr>
          <w:rStyle w:val="Odwoanieprzypisudolnego"/>
        </w:rPr>
        <w:footnoteReference w:id="1"/>
      </w:r>
      <w:r>
        <w:t xml:space="preserve"> and Author_2</w:t>
      </w:r>
      <w:r>
        <w:rPr>
          <w:rStyle w:val="Odwoanieprzypisudolnego"/>
        </w:rPr>
        <w:footnoteReference w:id="2"/>
      </w:r>
      <w:r>
        <w:t xml:space="preserve"> </w:t>
      </w:r>
      <w:r w:rsidR="003715CD">
        <w:rPr>
          <w:rStyle w:val="BoAstyleZnak"/>
          <w:smallCaps w:val="0"/>
        </w:rPr>
        <w:t xml:space="preserve">{style: </w:t>
      </w:r>
      <w:proofErr w:type="spellStart"/>
      <w:r w:rsidR="003715CD">
        <w:rPr>
          <w:rStyle w:val="BoAstyleZnak"/>
          <w:smallCaps w:val="0"/>
        </w:rPr>
        <w:t>BoA_author</w:t>
      </w:r>
      <w:proofErr w:type="spellEnd"/>
      <w:r w:rsidRPr="00060CEE">
        <w:rPr>
          <w:rStyle w:val="BoAstyleZnak"/>
          <w:smallCaps w:val="0"/>
        </w:rPr>
        <w:t>}</w:t>
      </w:r>
      <w:bookmarkStart w:id="0" w:name="_GoBack"/>
      <w:bookmarkEnd w:id="0"/>
    </w:p>
    <w:p w14:paraId="553C1517" w14:textId="261418DD" w:rsidR="00266A4B" w:rsidRPr="00060CEE" w:rsidRDefault="00266A4B" w:rsidP="00620AEC">
      <w:pPr>
        <w:pStyle w:val="BoAparagraph"/>
        <w:rPr>
          <w:b w:val="0"/>
          <w:smallCaps w:val="0"/>
        </w:rPr>
      </w:pPr>
      <w:r w:rsidRPr="00266A4B">
        <w:t xml:space="preserve">Introduction </w:t>
      </w:r>
      <w:r w:rsidR="00060CEE" w:rsidRPr="00060CEE">
        <w:rPr>
          <w:rStyle w:val="BoAstyleZnak"/>
          <w:b w:val="0"/>
          <w:smallCaps w:val="0"/>
        </w:rPr>
        <w:t xml:space="preserve">{style: </w:t>
      </w:r>
      <w:proofErr w:type="spellStart"/>
      <w:r w:rsidR="00060CEE" w:rsidRPr="00060CEE">
        <w:rPr>
          <w:rStyle w:val="BoAstyleZnak"/>
          <w:b w:val="0"/>
          <w:smallCaps w:val="0"/>
        </w:rPr>
        <w:t>BoA_paragraph</w:t>
      </w:r>
      <w:proofErr w:type="spellEnd"/>
      <w:r w:rsidR="00060CEE" w:rsidRPr="00060CEE">
        <w:rPr>
          <w:rStyle w:val="BoAstyleZnak"/>
          <w:b w:val="0"/>
          <w:smallCaps w:val="0"/>
        </w:rPr>
        <w:t>}</w:t>
      </w:r>
    </w:p>
    <w:p w14:paraId="7D01EC11" w14:textId="33D4CBC7" w:rsidR="00266A4B" w:rsidRPr="003715CD" w:rsidRDefault="004717A6" w:rsidP="003715CD">
      <w:pPr>
        <w:pStyle w:val="BoAbody"/>
      </w:pPr>
      <w:r w:rsidRPr="004717A6">
        <w:t>The Introduction should introduce the background to the work that has been carried out and should lead to a clearly stated hypothesis or set of objectives.</w:t>
      </w:r>
      <w:r w:rsidR="003715CD">
        <w:rPr>
          <w:rStyle w:val="hps"/>
        </w:rPr>
        <w:t xml:space="preserve"> </w:t>
      </w:r>
      <w:r w:rsidR="003715CD" w:rsidRPr="003715CD">
        <w:rPr>
          <w:rStyle w:val="BoAstyleZnak"/>
        </w:rPr>
        <w:t xml:space="preserve">{style: </w:t>
      </w:r>
      <w:proofErr w:type="spellStart"/>
      <w:r w:rsidR="003715CD" w:rsidRPr="003715CD">
        <w:rPr>
          <w:rStyle w:val="BoAstyleZnak"/>
        </w:rPr>
        <w:t>BoA_</w:t>
      </w:r>
      <w:r w:rsidR="003715CD">
        <w:rPr>
          <w:rStyle w:val="BoAstyleZnak"/>
        </w:rPr>
        <w:t>body</w:t>
      </w:r>
      <w:proofErr w:type="spellEnd"/>
      <w:r w:rsidR="003715CD" w:rsidRPr="003715CD">
        <w:rPr>
          <w:rStyle w:val="BoAstyleZnak"/>
        </w:rPr>
        <w:t>}</w:t>
      </w:r>
    </w:p>
    <w:p w14:paraId="4DCA4AC6" w14:textId="5E82DEB9" w:rsidR="00266A4B" w:rsidRPr="00266A4B" w:rsidRDefault="00464290" w:rsidP="00620AEC">
      <w:pPr>
        <w:pStyle w:val="BoAparagraph"/>
      </w:pPr>
      <w:r>
        <w:t>Experimental methods</w:t>
      </w:r>
      <w:r w:rsidR="00060CEE">
        <w:t xml:space="preserve"> </w:t>
      </w:r>
      <w:r w:rsidR="00060CEE" w:rsidRPr="00060CEE">
        <w:rPr>
          <w:rStyle w:val="BoAstyleZnak"/>
          <w:b w:val="0"/>
          <w:smallCaps w:val="0"/>
        </w:rPr>
        <w:t xml:space="preserve">{style: </w:t>
      </w:r>
      <w:proofErr w:type="spellStart"/>
      <w:r w:rsidR="00060CEE" w:rsidRPr="00060CEE">
        <w:rPr>
          <w:rStyle w:val="BoAstyleZnak"/>
          <w:b w:val="0"/>
          <w:smallCaps w:val="0"/>
        </w:rPr>
        <w:t>BoA</w:t>
      </w:r>
      <w:r w:rsidR="003715CD" w:rsidRPr="00060CEE">
        <w:rPr>
          <w:rStyle w:val="BoAstyleZnak"/>
          <w:b w:val="0"/>
          <w:smallCaps w:val="0"/>
        </w:rPr>
        <w:t>_paragraph</w:t>
      </w:r>
      <w:proofErr w:type="spellEnd"/>
      <w:r w:rsidR="00060CEE" w:rsidRPr="00060CEE">
        <w:rPr>
          <w:rStyle w:val="BoAstyleZnak"/>
          <w:b w:val="0"/>
          <w:smallCaps w:val="0"/>
        </w:rPr>
        <w:t>}</w:t>
      </w:r>
    </w:p>
    <w:p w14:paraId="64A37ED8" w14:textId="29C65CFA" w:rsidR="00266A4B" w:rsidRPr="003715CD" w:rsidRDefault="004717A6" w:rsidP="003715CD">
      <w:pPr>
        <w:pStyle w:val="BoAbody"/>
      </w:pPr>
      <w:r w:rsidRPr="004717A6">
        <w:t>This section should specify exactly what was done experimentally. Subheadings can be used to differentiate the various methods in this section.</w:t>
      </w:r>
      <w:r w:rsidR="003715CD">
        <w:rPr>
          <w:rStyle w:val="hps"/>
        </w:rPr>
        <w:t xml:space="preserve"> </w:t>
      </w:r>
      <w:r w:rsidR="003715CD" w:rsidRPr="003715CD">
        <w:rPr>
          <w:rStyle w:val="BoAstyleZnak"/>
        </w:rPr>
        <w:t xml:space="preserve">{style: </w:t>
      </w:r>
      <w:proofErr w:type="spellStart"/>
      <w:r w:rsidR="003715CD" w:rsidRPr="003715CD">
        <w:rPr>
          <w:rStyle w:val="BoAstyleZnak"/>
        </w:rPr>
        <w:t>BoA_</w:t>
      </w:r>
      <w:r w:rsidR="003715CD">
        <w:rPr>
          <w:rStyle w:val="BoAstyleZnak"/>
        </w:rPr>
        <w:t>body</w:t>
      </w:r>
      <w:proofErr w:type="spellEnd"/>
      <w:r w:rsidR="003715CD" w:rsidRPr="003715CD">
        <w:rPr>
          <w:rStyle w:val="BoAstyleZnak"/>
        </w:rPr>
        <w:t>}</w:t>
      </w:r>
    </w:p>
    <w:p w14:paraId="6F461A67" w14:textId="43DD1161" w:rsidR="00620AEC" w:rsidRDefault="004717A6" w:rsidP="00620AEC">
      <w:pPr>
        <w:pStyle w:val="BoAfigure"/>
        <w:rPr>
          <w:rFonts w:eastAsia="Times New Roman"/>
          <w:sz w:val="20"/>
        </w:rPr>
      </w:pPr>
      <w:r>
        <w:rPr>
          <w:color w:val="FABF8F" w:themeColor="accent6" w:themeTint="99"/>
          <w:szCs w:val="24"/>
        </w:rPr>
        <w:drawing>
          <wp:inline distT="0" distB="0" distL="0" distR="0" wp14:anchorId="12F0939A" wp14:editId="5501B79D">
            <wp:extent cx="858119" cy="134299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pf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31" cy="13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5CD" w:rsidRPr="003715CD">
        <w:rPr>
          <w:rStyle w:val="BoAstyleZnak"/>
        </w:rPr>
        <w:t>{style: BoA_</w:t>
      </w:r>
      <w:r w:rsidR="003715CD">
        <w:rPr>
          <w:rStyle w:val="BoAstyleZnak"/>
        </w:rPr>
        <w:t>figure</w:t>
      </w:r>
      <w:r w:rsidR="003715CD" w:rsidRPr="003715CD">
        <w:rPr>
          <w:rStyle w:val="BoAstyleZnak"/>
        </w:rPr>
        <w:t>}</w:t>
      </w:r>
    </w:p>
    <w:p w14:paraId="6F6FDDDF" w14:textId="619D32D9" w:rsidR="00620AEC" w:rsidRPr="007455A9" w:rsidRDefault="00620AEC" w:rsidP="00620AEC">
      <w:pPr>
        <w:pStyle w:val="BoAsubfigure"/>
        <w:rPr>
          <w:rFonts w:eastAsia="Times New Roman"/>
          <w:sz w:val="20"/>
          <w:lang w:eastAsia="pl-PL"/>
        </w:rPr>
      </w:pPr>
      <w:r w:rsidRPr="00620AEC">
        <w:t xml:space="preserve">Fig. </w:t>
      </w:r>
      <w:r>
        <w:fldChar w:fldCharType="begin"/>
      </w:r>
      <w:r w:rsidRPr="00620AEC">
        <w:instrText xml:space="preserve"> SEQ Figure \* ARABIC </w:instrText>
      </w:r>
      <w:r>
        <w:fldChar w:fldCharType="separate"/>
      </w:r>
      <w:r w:rsidRPr="00620AEC">
        <w:rPr>
          <w:noProof/>
        </w:rPr>
        <w:t>1</w:t>
      </w:r>
      <w:r>
        <w:fldChar w:fldCharType="end"/>
      </w:r>
      <w:r w:rsidRPr="00620AEC">
        <w:t xml:space="preserve">. </w:t>
      </w:r>
      <w:r w:rsidR="004717A6">
        <w:t xml:space="preserve">Pro </w:t>
      </w:r>
      <w:proofErr w:type="spellStart"/>
      <w:r w:rsidR="004717A6">
        <w:t>Futuro</w:t>
      </w:r>
      <w:proofErr w:type="spellEnd"/>
      <w:r w:rsidR="004717A6">
        <w:t xml:space="preserve"> Science Association.</w:t>
      </w:r>
      <w:r w:rsidR="003715CD">
        <w:t xml:space="preserve"> </w:t>
      </w:r>
      <w:r w:rsidR="003715CD" w:rsidRPr="003715CD">
        <w:rPr>
          <w:rStyle w:val="BoAstyleZnak"/>
        </w:rPr>
        <w:t xml:space="preserve">{style: </w:t>
      </w:r>
      <w:proofErr w:type="spellStart"/>
      <w:r w:rsidR="003715CD" w:rsidRPr="003715CD">
        <w:rPr>
          <w:rStyle w:val="BoAstyleZnak"/>
        </w:rPr>
        <w:t>BoA_</w:t>
      </w:r>
      <w:r w:rsidR="003715CD">
        <w:rPr>
          <w:rStyle w:val="BoAstyleZnak"/>
        </w:rPr>
        <w:t>sub_figure</w:t>
      </w:r>
      <w:proofErr w:type="spellEnd"/>
      <w:r w:rsidR="003715CD" w:rsidRPr="003715CD">
        <w:rPr>
          <w:rStyle w:val="BoAstyleZnak"/>
        </w:rPr>
        <w:t>}</w:t>
      </w:r>
    </w:p>
    <w:p w14:paraId="319FA8FA" w14:textId="7D76EAB5" w:rsidR="00266A4B" w:rsidRPr="00266A4B" w:rsidRDefault="00464290" w:rsidP="00620AEC">
      <w:pPr>
        <w:pStyle w:val="BoAparagraph"/>
      </w:pPr>
      <w:r>
        <w:t>Results and discussion</w:t>
      </w:r>
      <w:r w:rsidR="00060CEE">
        <w:t xml:space="preserve"> </w:t>
      </w:r>
      <w:r w:rsidR="003715CD">
        <w:rPr>
          <w:rStyle w:val="BoAstyleZnak"/>
          <w:b w:val="0"/>
          <w:smallCaps w:val="0"/>
        </w:rPr>
        <w:t xml:space="preserve">{style: </w:t>
      </w:r>
      <w:proofErr w:type="spellStart"/>
      <w:r w:rsidR="003715CD">
        <w:rPr>
          <w:rStyle w:val="BoAstyleZnak"/>
          <w:b w:val="0"/>
          <w:smallCaps w:val="0"/>
        </w:rPr>
        <w:t>BoA</w:t>
      </w:r>
      <w:r w:rsidR="003715CD" w:rsidRPr="00060CEE">
        <w:rPr>
          <w:rStyle w:val="BoAstyleZnak"/>
          <w:b w:val="0"/>
          <w:smallCaps w:val="0"/>
        </w:rPr>
        <w:t>_paragraph</w:t>
      </w:r>
      <w:proofErr w:type="spellEnd"/>
      <w:r w:rsidR="00060CEE" w:rsidRPr="00060CEE">
        <w:rPr>
          <w:rStyle w:val="BoAstyleZnak"/>
          <w:b w:val="0"/>
          <w:smallCaps w:val="0"/>
        </w:rPr>
        <w:t>}</w:t>
      </w:r>
    </w:p>
    <w:p w14:paraId="55224720" w14:textId="533C4902" w:rsidR="00266A4B" w:rsidRPr="00620AEC" w:rsidRDefault="004717A6" w:rsidP="003715CD">
      <w:pPr>
        <w:pStyle w:val="BoAbody"/>
      </w:pPr>
      <w:r w:rsidRPr="004717A6">
        <w:t>Authors should consider how to present their data. Figures and tables can be used in this section. If using microscopic images - scale bars should be included. Discussion should summaries the observations.</w:t>
      </w:r>
      <w:r w:rsidR="003715CD" w:rsidRPr="003715CD">
        <w:rPr>
          <w:rStyle w:val="hps"/>
        </w:rPr>
        <w:t xml:space="preserve"> </w:t>
      </w:r>
      <w:r w:rsidR="003715CD" w:rsidRPr="003715CD">
        <w:rPr>
          <w:rStyle w:val="BoAstyleZnak"/>
        </w:rPr>
        <w:t xml:space="preserve">{style: </w:t>
      </w:r>
      <w:proofErr w:type="spellStart"/>
      <w:r w:rsidR="003715CD" w:rsidRPr="003715CD">
        <w:rPr>
          <w:rStyle w:val="BoAstyleZnak"/>
        </w:rPr>
        <w:t>BoA_</w:t>
      </w:r>
      <w:r w:rsidR="003715CD">
        <w:rPr>
          <w:rStyle w:val="BoAstyleZnak"/>
        </w:rPr>
        <w:t>body</w:t>
      </w:r>
      <w:proofErr w:type="spellEnd"/>
      <w:r w:rsidR="003715CD" w:rsidRPr="003715CD">
        <w:rPr>
          <w:rStyle w:val="BoAstyleZnak"/>
        </w:rPr>
        <w:t>}</w:t>
      </w:r>
    </w:p>
    <w:p w14:paraId="1F0F7B55" w14:textId="09B0CEE5" w:rsidR="00266A4B" w:rsidRPr="00266A4B" w:rsidRDefault="00266A4B" w:rsidP="00620AEC">
      <w:pPr>
        <w:pStyle w:val="BoAparagraph"/>
      </w:pPr>
      <w:r w:rsidRPr="00266A4B">
        <w:t xml:space="preserve">Conclusions </w:t>
      </w:r>
      <w:r w:rsidR="003715CD">
        <w:rPr>
          <w:rStyle w:val="BoAstyleZnak"/>
          <w:b w:val="0"/>
          <w:smallCaps w:val="0"/>
        </w:rPr>
        <w:t xml:space="preserve">{style: </w:t>
      </w:r>
      <w:proofErr w:type="spellStart"/>
      <w:r w:rsidR="003715CD">
        <w:rPr>
          <w:rStyle w:val="BoAstyleZnak"/>
          <w:b w:val="0"/>
          <w:smallCaps w:val="0"/>
        </w:rPr>
        <w:t>BoA</w:t>
      </w:r>
      <w:r w:rsidR="003715CD" w:rsidRPr="00060CEE">
        <w:rPr>
          <w:rStyle w:val="BoAstyleZnak"/>
          <w:b w:val="0"/>
          <w:smallCaps w:val="0"/>
        </w:rPr>
        <w:t>_paragraph</w:t>
      </w:r>
      <w:proofErr w:type="spellEnd"/>
      <w:r w:rsidR="003715CD" w:rsidRPr="00060CEE">
        <w:rPr>
          <w:rStyle w:val="BoAstyleZnak"/>
          <w:b w:val="0"/>
          <w:smallCaps w:val="0"/>
        </w:rPr>
        <w:t>}</w:t>
      </w:r>
    </w:p>
    <w:p w14:paraId="2FFB2427" w14:textId="21FDBD35" w:rsidR="00266A4B" w:rsidRPr="00266A4B" w:rsidRDefault="004717A6" w:rsidP="003715CD">
      <w:pPr>
        <w:pStyle w:val="BoAbody"/>
        <w:rPr>
          <w:b/>
        </w:rPr>
      </w:pPr>
      <w:r w:rsidRPr="004717A6">
        <w:rPr>
          <w:rStyle w:val="hps"/>
        </w:rPr>
        <w:t>The conclusions should be concise and have to be based on the facts in evidence</w:t>
      </w:r>
      <w:r>
        <w:rPr>
          <w:rStyle w:val="hps"/>
        </w:rPr>
        <w:t xml:space="preserve">. </w:t>
      </w:r>
      <w:r w:rsidR="003715CD" w:rsidRPr="003715CD">
        <w:rPr>
          <w:rStyle w:val="BoAstyleZnak"/>
        </w:rPr>
        <w:t xml:space="preserve">{style: </w:t>
      </w:r>
      <w:proofErr w:type="spellStart"/>
      <w:r w:rsidR="003715CD" w:rsidRPr="003715CD">
        <w:rPr>
          <w:rStyle w:val="BoAstyleZnak"/>
        </w:rPr>
        <w:t>BoA_</w:t>
      </w:r>
      <w:r w:rsidR="003715CD">
        <w:rPr>
          <w:rStyle w:val="BoAstyleZnak"/>
        </w:rPr>
        <w:t>body</w:t>
      </w:r>
      <w:proofErr w:type="spellEnd"/>
      <w:r w:rsidR="003715CD" w:rsidRPr="003715CD">
        <w:rPr>
          <w:rStyle w:val="BoAstyleZnak"/>
        </w:rPr>
        <w:t>}</w:t>
      </w:r>
    </w:p>
    <w:p w14:paraId="50A6AF74" w14:textId="18897345" w:rsidR="00266A4B" w:rsidRPr="00266A4B" w:rsidRDefault="00266A4B" w:rsidP="00620AEC">
      <w:pPr>
        <w:pStyle w:val="BoAparagraph"/>
      </w:pPr>
      <w:r w:rsidRPr="00266A4B">
        <w:t>Acknowledgments</w:t>
      </w:r>
      <w:r w:rsidR="003715CD">
        <w:t xml:space="preserve"> </w:t>
      </w:r>
      <w:r w:rsidR="003715CD">
        <w:rPr>
          <w:rStyle w:val="BoAstyleZnak"/>
          <w:b w:val="0"/>
          <w:smallCaps w:val="0"/>
        </w:rPr>
        <w:t xml:space="preserve">{style: </w:t>
      </w:r>
      <w:proofErr w:type="spellStart"/>
      <w:r w:rsidR="003715CD">
        <w:rPr>
          <w:rStyle w:val="BoAstyleZnak"/>
          <w:b w:val="0"/>
          <w:smallCaps w:val="0"/>
        </w:rPr>
        <w:t>BoA</w:t>
      </w:r>
      <w:r w:rsidR="003715CD" w:rsidRPr="00060CEE">
        <w:rPr>
          <w:rStyle w:val="BoAstyleZnak"/>
          <w:b w:val="0"/>
          <w:smallCaps w:val="0"/>
        </w:rPr>
        <w:t>_paragraph</w:t>
      </w:r>
      <w:proofErr w:type="spellEnd"/>
      <w:r w:rsidR="003715CD" w:rsidRPr="00060CEE">
        <w:rPr>
          <w:rStyle w:val="BoAstyleZnak"/>
          <w:b w:val="0"/>
          <w:smallCaps w:val="0"/>
        </w:rPr>
        <w:t>}</w:t>
      </w:r>
    </w:p>
    <w:p w14:paraId="25A5D354" w14:textId="424E585F" w:rsidR="00266A4B" w:rsidRPr="00620AEC" w:rsidRDefault="004717A6" w:rsidP="003715CD">
      <w:pPr>
        <w:pStyle w:val="BoAbody"/>
        <w:rPr>
          <w:szCs w:val="20"/>
        </w:rPr>
      </w:pPr>
      <w:r w:rsidRPr="004717A6">
        <w:rPr>
          <w:rStyle w:val="hps"/>
        </w:rPr>
        <w:t>Authors should acknowledge any person, or funding agency that has made a significant contribution to the work.</w:t>
      </w:r>
      <w:r w:rsidR="003715CD">
        <w:t xml:space="preserve"> </w:t>
      </w:r>
      <w:r w:rsidR="003715CD" w:rsidRPr="003715CD">
        <w:rPr>
          <w:rStyle w:val="BoAstyleZnak"/>
        </w:rPr>
        <w:t xml:space="preserve">{style: </w:t>
      </w:r>
      <w:proofErr w:type="spellStart"/>
      <w:r w:rsidR="003715CD" w:rsidRPr="003715CD">
        <w:rPr>
          <w:rStyle w:val="BoAstyleZnak"/>
        </w:rPr>
        <w:t>BoA_</w:t>
      </w:r>
      <w:r w:rsidR="003715CD">
        <w:rPr>
          <w:rStyle w:val="BoAstyleZnak"/>
        </w:rPr>
        <w:t>body</w:t>
      </w:r>
      <w:proofErr w:type="spellEnd"/>
      <w:r w:rsidR="003715CD" w:rsidRPr="003715CD">
        <w:rPr>
          <w:rStyle w:val="BoAstyleZnak"/>
        </w:rPr>
        <w:t>}</w:t>
      </w:r>
    </w:p>
    <w:p w14:paraId="65A8FD5A" w14:textId="4E5D12DF" w:rsidR="00620AEC" w:rsidRDefault="00266A4B" w:rsidP="00620AEC">
      <w:pPr>
        <w:pStyle w:val="BoAparagraph"/>
      </w:pPr>
      <w:r w:rsidRPr="007F3369">
        <w:t>Keywords</w:t>
      </w:r>
      <w:r w:rsidR="003715CD">
        <w:t xml:space="preserve"> </w:t>
      </w:r>
      <w:r w:rsidR="003715CD">
        <w:rPr>
          <w:rStyle w:val="BoAstyleZnak"/>
          <w:b w:val="0"/>
          <w:smallCaps w:val="0"/>
        </w:rPr>
        <w:t xml:space="preserve">{style: </w:t>
      </w:r>
      <w:proofErr w:type="spellStart"/>
      <w:r w:rsidR="003715CD">
        <w:rPr>
          <w:rStyle w:val="BoAstyleZnak"/>
          <w:b w:val="0"/>
          <w:smallCaps w:val="0"/>
        </w:rPr>
        <w:t>BoA</w:t>
      </w:r>
      <w:r w:rsidR="003715CD" w:rsidRPr="00060CEE">
        <w:rPr>
          <w:rStyle w:val="BoAstyleZnak"/>
          <w:b w:val="0"/>
          <w:smallCaps w:val="0"/>
        </w:rPr>
        <w:t>_paragraph</w:t>
      </w:r>
      <w:proofErr w:type="spellEnd"/>
      <w:r w:rsidR="003715CD" w:rsidRPr="00060CEE">
        <w:rPr>
          <w:rStyle w:val="BoAstyleZnak"/>
          <w:b w:val="0"/>
          <w:smallCaps w:val="0"/>
        </w:rPr>
        <w:t>}</w:t>
      </w:r>
    </w:p>
    <w:p w14:paraId="1F0C5C9C" w14:textId="381FCA61" w:rsidR="00236724" w:rsidRDefault="003715CD" w:rsidP="003715CD">
      <w:pPr>
        <w:pStyle w:val="BoAbody"/>
      </w:pPr>
      <w:r>
        <w:t>Keyword_1, Keyword_2,</w:t>
      </w:r>
      <w:r w:rsidRPr="003715CD">
        <w:t xml:space="preserve"> </w:t>
      </w:r>
      <w:r>
        <w:t>Keyword_3,</w:t>
      </w:r>
      <w:r w:rsidRPr="003715CD">
        <w:t xml:space="preserve"> </w:t>
      </w:r>
      <w:r>
        <w:t>Keyword_4,</w:t>
      </w:r>
      <w:r w:rsidRPr="003715CD">
        <w:t xml:space="preserve"> </w:t>
      </w:r>
      <w:r>
        <w:t xml:space="preserve">Keyword_5, </w:t>
      </w:r>
      <w:r w:rsidRPr="003715CD">
        <w:rPr>
          <w:rStyle w:val="BoAstyleZnak"/>
        </w:rPr>
        <w:t xml:space="preserve">{style: </w:t>
      </w:r>
      <w:proofErr w:type="spellStart"/>
      <w:r w:rsidRPr="003715CD">
        <w:rPr>
          <w:rStyle w:val="BoAstyleZnak"/>
        </w:rPr>
        <w:t>BoA_</w:t>
      </w:r>
      <w:r>
        <w:rPr>
          <w:rStyle w:val="BoAstyleZnak"/>
        </w:rPr>
        <w:t>body</w:t>
      </w:r>
      <w:proofErr w:type="spellEnd"/>
      <w:r w:rsidRPr="003715CD">
        <w:rPr>
          <w:rStyle w:val="BoAstyleZnak"/>
        </w:rPr>
        <w:t>}</w:t>
      </w:r>
    </w:p>
    <w:p w14:paraId="4F0C13FA" w14:textId="2BFBF738" w:rsidR="00E070C0" w:rsidRPr="00864D32" w:rsidRDefault="00E070C0" w:rsidP="00387D4E">
      <w:pPr>
        <w:pStyle w:val="BoAtitle"/>
        <w:jc w:val="both"/>
      </w:pPr>
    </w:p>
    <w:sectPr w:rsidR="00E070C0" w:rsidRPr="00864D32" w:rsidSect="003715C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pgSz w:w="9979" w:h="14181" w:code="182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D38F7" w14:textId="77777777" w:rsidR="00886AA3" w:rsidRDefault="00886AA3" w:rsidP="00C05055">
      <w:pPr>
        <w:spacing w:before="0"/>
      </w:pPr>
      <w:r>
        <w:separator/>
      </w:r>
    </w:p>
  </w:endnote>
  <w:endnote w:type="continuationSeparator" w:id="0">
    <w:p w14:paraId="5DA3F2BB" w14:textId="77777777" w:rsidR="00886AA3" w:rsidRDefault="00886AA3" w:rsidP="00C050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0229" w14:textId="77777777" w:rsidR="005C60C2" w:rsidRPr="0034044F" w:rsidRDefault="005C60C2" w:rsidP="007D7932">
    <w:pPr>
      <w:pStyle w:val="Stopka"/>
      <w:jc w:val="center"/>
      <w:rPr>
        <w:rFonts w:ascii="Cambria" w:hAnsi="Cambria"/>
        <w:sz w:val="18"/>
      </w:rPr>
    </w:pPr>
    <w:r w:rsidRPr="0034044F">
      <w:rPr>
        <w:rFonts w:ascii="Cambria" w:hAnsi="Cambria"/>
        <w:sz w:val="18"/>
      </w:rPr>
      <w:fldChar w:fldCharType="begin"/>
    </w:r>
    <w:r w:rsidRPr="0034044F">
      <w:rPr>
        <w:rFonts w:ascii="Cambria" w:hAnsi="Cambria"/>
        <w:sz w:val="18"/>
      </w:rPr>
      <w:instrText xml:space="preserve"> PAGE   \* MERGEFORMAT </w:instrText>
    </w:r>
    <w:r w:rsidRPr="0034044F">
      <w:rPr>
        <w:rFonts w:ascii="Cambria" w:hAnsi="Cambria"/>
        <w:sz w:val="18"/>
      </w:rPr>
      <w:fldChar w:fldCharType="separate"/>
    </w:r>
    <w:r w:rsidR="004717A6">
      <w:rPr>
        <w:rFonts w:ascii="Cambria" w:hAnsi="Cambria"/>
        <w:noProof/>
        <w:sz w:val="18"/>
      </w:rPr>
      <w:t>2</w:t>
    </w:r>
    <w:r w:rsidRPr="0034044F">
      <w:rPr>
        <w:rFonts w:ascii="Cambria" w:hAnsi="Cambri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26D7" w14:textId="77777777" w:rsidR="005C60C2" w:rsidRPr="0034044F" w:rsidRDefault="005C60C2">
    <w:pPr>
      <w:pStyle w:val="Stopka"/>
      <w:jc w:val="center"/>
      <w:rPr>
        <w:rFonts w:ascii="Cambria" w:hAnsi="Cambria"/>
        <w:sz w:val="18"/>
        <w:szCs w:val="18"/>
      </w:rPr>
    </w:pPr>
    <w:r w:rsidRPr="0034044F">
      <w:rPr>
        <w:rFonts w:ascii="Cambria" w:hAnsi="Cambria"/>
        <w:sz w:val="18"/>
        <w:szCs w:val="18"/>
      </w:rPr>
      <w:fldChar w:fldCharType="begin"/>
    </w:r>
    <w:r w:rsidRPr="0034044F">
      <w:rPr>
        <w:rFonts w:ascii="Cambria" w:hAnsi="Cambria"/>
        <w:sz w:val="18"/>
        <w:szCs w:val="18"/>
      </w:rPr>
      <w:instrText xml:space="preserve"> PAGE   \* MERGEFORMAT </w:instrText>
    </w:r>
    <w:r w:rsidRPr="0034044F">
      <w:rPr>
        <w:rFonts w:ascii="Cambria" w:hAnsi="Cambria"/>
        <w:sz w:val="18"/>
        <w:szCs w:val="18"/>
      </w:rPr>
      <w:fldChar w:fldCharType="separate"/>
    </w:r>
    <w:r w:rsidR="008B591A">
      <w:rPr>
        <w:rFonts w:ascii="Cambria" w:hAnsi="Cambria"/>
        <w:noProof/>
        <w:sz w:val="18"/>
        <w:szCs w:val="18"/>
      </w:rPr>
      <w:t>1</w:t>
    </w:r>
    <w:r w:rsidRPr="0034044F">
      <w:rPr>
        <w:rFonts w:ascii="Cambria" w:hAnsi="Cambri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5EFF" w14:textId="77777777" w:rsidR="005C60C2" w:rsidRPr="00300B20" w:rsidRDefault="005C60C2" w:rsidP="00300B20">
    <w:pPr>
      <w:pStyle w:val="Stopka"/>
      <w:jc w:val="center"/>
      <w:rPr>
        <w:rFonts w:ascii="Times New Roman" w:hAnsi="Times New Roman"/>
      </w:rPr>
    </w:pPr>
    <w:r w:rsidRPr="00300B20">
      <w:rPr>
        <w:rFonts w:ascii="Times New Roman" w:hAnsi="Times New Roman"/>
      </w:rPr>
      <w:fldChar w:fldCharType="begin"/>
    </w:r>
    <w:r w:rsidRPr="00300B20">
      <w:rPr>
        <w:rFonts w:ascii="Times New Roman" w:hAnsi="Times New Roman"/>
      </w:rPr>
      <w:instrText xml:space="preserve"> PAGE   \* MERGEFORMAT </w:instrText>
    </w:r>
    <w:r w:rsidRPr="00300B2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300B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113E8" w14:textId="77777777" w:rsidR="00886AA3" w:rsidRDefault="00886AA3" w:rsidP="00C05055">
      <w:pPr>
        <w:spacing w:before="0"/>
      </w:pPr>
      <w:r>
        <w:separator/>
      </w:r>
    </w:p>
  </w:footnote>
  <w:footnote w:type="continuationSeparator" w:id="0">
    <w:p w14:paraId="6E0B294C" w14:textId="77777777" w:rsidR="00886AA3" w:rsidRDefault="00886AA3" w:rsidP="00C05055">
      <w:pPr>
        <w:spacing w:before="0"/>
      </w:pPr>
      <w:r>
        <w:continuationSeparator/>
      </w:r>
    </w:p>
  </w:footnote>
  <w:footnote w:id="1">
    <w:p w14:paraId="17F4A4AE" w14:textId="4AF76A6B" w:rsidR="005C60C2" w:rsidRPr="00620AEC" w:rsidRDefault="005C60C2" w:rsidP="00620AEC">
      <w:pPr>
        <w:pStyle w:val="BoAaffiliation"/>
      </w:pPr>
      <w:r>
        <w:rPr>
          <w:rStyle w:val="Odwoanieprzypisudolnego"/>
        </w:rPr>
        <w:footnoteRef/>
      </w:r>
      <w:r w:rsidRPr="00620AEC">
        <w:t xml:space="preserve"> </w:t>
      </w:r>
      <w:r w:rsidR="004717A6">
        <w:t xml:space="preserve">University, faculty, department, city, country, e-mail </w:t>
      </w:r>
      <w:r w:rsidR="004717A6" w:rsidRPr="003715CD">
        <w:rPr>
          <w:rStyle w:val="BoAstyleZnak"/>
        </w:rPr>
        <w:t xml:space="preserve">{style: </w:t>
      </w:r>
      <w:proofErr w:type="spellStart"/>
      <w:r w:rsidR="004717A6" w:rsidRPr="003715CD">
        <w:rPr>
          <w:rStyle w:val="BoAstyleZnak"/>
        </w:rPr>
        <w:t>BoA_</w:t>
      </w:r>
      <w:r w:rsidR="004717A6">
        <w:rPr>
          <w:rStyle w:val="BoAstyleZnak"/>
        </w:rPr>
        <w:t>affiliation</w:t>
      </w:r>
      <w:proofErr w:type="spellEnd"/>
      <w:r w:rsidR="004717A6" w:rsidRPr="003715CD">
        <w:rPr>
          <w:rStyle w:val="BoAstyleZnak"/>
        </w:rPr>
        <w:t>}</w:t>
      </w:r>
    </w:p>
  </w:footnote>
  <w:footnote w:id="2">
    <w:p w14:paraId="742CD734" w14:textId="0D19391B" w:rsidR="00060CEE" w:rsidRPr="004717A6" w:rsidRDefault="00060CEE">
      <w:pPr>
        <w:pStyle w:val="Tekstprzypisudolnego"/>
        <w:rPr>
          <w:lang w:val="en-US"/>
        </w:rPr>
      </w:pPr>
      <w:r w:rsidRPr="004717A6">
        <w:rPr>
          <w:rStyle w:val="BoAaffiliationZnak"/>
          <w:vertAlign w:val="superscript"/>
        </w:rPr>
        <w:footnoteRef/>
      </w:r>
      <w:r w:rsidRPr="004717A6">
        <w:rPr>
          <w:rStyle w:val="BoAaffiliationZnak"/>
        </w:rPr>
        <w:t xml:space="preserve"> </w:t>
      </w:r>
      <w:r w:rsidR="004717A6" w:rsidRPr="004717A6">
        <w:rPr>
          <w:rStyle w:val="BoAaffiliationZnak"/>
        </w:rPr>
        <w:t>University, faculty, department, city, country, e-mail</w:t>
      </w:r>
      <w:r w:rsidR="004717A6" w:rsidRPr="004717A6">
        <w:rPr>
          <w:lang w:val="en-US"/>
        </w:rPr>
        <w:t xml:space="preserve"> </w:t>
      </w:r>
      <w:r w:rsidR="004717A6" w:rsidRPr="003715CD">
        <w:rPr>
          <w:rStyle w:val="BoAstyleZnak"/>
        </w:rPr>
        <w:t xml:space="preserve">{style: </w:t>
      </w:r>
      <w:proofErr w:type="spellStart"/>
      <w:r w:rsidR="004717A6" w:rsidRPr="003715CD">
        <w:rPr>
          <w:rStyle w:val="BoAstyleZnak"/>
        </w:rPr>
        <w:t>BoA_</w:t>
      </w:r>
      <w:r w:rsidR="004717A6">
        <w:rPr>
          <w:rStyle w:val="BoAstyleZnak"/>
        </w:rPr>
        <w:t>affiliation</w:t>
      </w:r>
      <w:proofErr w:type="spellEnd"/>
      <w:r w:rsidR="004717A6" w:rsidRPr="003715CD">
        <w:rPr>
          <w:rStyle w:val="BoAstyleZnak"/>
        </w:rPr>
        <w:t>}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0" w:type="pct"/>
      <w:jc w:val="center"/>
      <w:tblBorders>
        <w:bottom w:val="single" w:sz="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2"/>
    </w:tblGrid>
    <w:tr w:rsidR="005C60C2" w:rsidRPr="00C02F0B" w14:paraId="4DFB7198" w14:textId="77777777" w:rsidTr="00464290">
      <w:trPr>
        <w:trHeight w:val="288"/>
        <w:jc w:val="center"/>
      </w:trPr>
      <w:tc>
        <w:tcPr>
          <w:tcW w:w="7932" w:type="dxa"/>
        </w:tcPr>
        <w:p w14:paraId="46FF5F65" w14:textId="77777777" w:rsidR="005C60C2" w:rsidRPr="00C02F0B" w:rsidRDefault="005C60C2" w:rsidP="00464290">
          <w:pPr>
            <w:pStyle w:val="Nagwek"/>
            <w:ind w:left="0" w:firstLine="0"/>
            <w:jc w:val="center"/>
            <w:rPr>
              <w:rFonts w:ascii="Cambria" w:eastAsia="Times New Roman" w:hAnsi="Cambria"/>
              <w:sz w:val="20"/>
              <w:szCs w:val="36"/>
            </w:rPr>
          </w:pPr>
          <w:r>
            <w:rPr>
              <w:rFonts w:ascii="Cambria" w:eastAsia="Times New Roman" w:hAnsi="Cambria"/>
              <w:sz w:val="20"/>
              <w:szCs w:val="36"/>
            </w:rPr>
            <w:t>Modern Engineering</w:t>
          </w:r>
        </w:p>
      </w:tc>
    </w:tr>
  </w:tbl>
  <w:p w14:paraId="4241AE22" w14:textId="77777777" w:rsidR="005C60C2" w:rsidRPr="008C6763" w:rsidRDefault="005C60C2" w:rsidP="008C6763">
    <w:pPr>
      <w:tabs>
        <w:tab w:val="left" w:pos="360"/>
      </w:tabs>
      <w:jc w:val="center"/>
      <w:rPr>
        <w:rFonts w:ascii="Cambria" w:hAnsi="Cambri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00" w:type="pct"/>
      <w:jc w:val="center"/>
      <w:tblBorders>
        <w:bottom w:val="single" w:sz="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2"/>
    </w:tblGrid>
    <w:tr w:rsidR="005C60C2" w:rsidRPr="00387D4E" w14:paraId="1F1AAA40" w14:textId="77777777" w:rsidTr="00464290">
      <w:trPr>
        <w:trHeight w:val="288"/>
        <w:jc w:val="center"/>
      </w:trPr>
      <w:tc>
        <w:tcPr>
          <w:tcW w:w="7974" w:type="dxa"/>
        </w:tcPr>
        <w:p w14:paraId="6F5EB38A" w14:textId="13C95BB6" w:rsidR="005C60C2" w:rsidRPr="00C02F0B" w:rsidRDefault="005C60C2" w:rsidP="008B591A">
          <w:pPr>
            <w:pStyle w:val="8naglowek"/>
            <w:rPr>
              <w:smallCaps/>
            </w:rPr>
          </w:pPr>
          <w:r w:rsidRPr="00464290">
            <w:t>X</w:t>
          </w:r>
          <w:r w:rsidR="008B591A">
            <w:t>I</w:t>
          </w:r>
          <w:r w:rsidRPr="00464290">
            <w:t xml:space="preserve"> Krakow Conference of Young Scientists, Krakow 201</w:t>
          </w:r>
          <w:r w:rsidR="008B591A">
            <w:t>6</w:t>
          </w:r>
        </w:p>
      </w:tc>
    </w:tr>
  </w:tbl>
  <w:p w14:paraId="5D020921" w14:textId="77777777" w:rsidR="005C60C2" w:rsidRPr="008C6763" w:rsidRDefault="005C60C2" w:rsidP="008C6763">
    <w:pPr>
      <w:tabs>
        <w:tab w:val="left" w:pos="360"/>
      </w:tabs>
      <w:jc w:val="center"/>
      <w:rPr>
        <w:rFonts w:ascii="Cambria" w:hAnsi="Cambria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6E1C9C"/>
    <w:multiLevelType w:val="hybridMultilevel"/>
    <w:tmpl w:val="8CBA4C4E"/>
    <w:lvl w:ilvl="0" w:tplc="965819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275357"/>
    <w:multiLevelType w:val="hybridMultilevel"/>
    <w:tmpl w:val="40A6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7B71"/>
    <w:multiLevelType w:val="hybridMultilevel"/>
    <w:tmpl w:val="AB5EC502"/>
    <w:lvl w:ilvl="0" w:tplc="51A6BB58">
      <w:numFmt w:val="bullet"/>
      <w:lvlText w:val="-"/>
      <w:lvlJc w:val="left"/>
      <w:pPr>
        <w:ind w:left="704" w:hanging="4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4D72603"/>
    <w:multiLevelType w:val="hybridMultilevel"/>
    <w:tmpl w:val="68C6EAFE"/>
    <w:lvl w:ilvl="0" w:tplc="9D123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02D8E"/>
    <w:multiLevelType w:val="hybridMultilevel"/>
    <w:tmpl w:val="AEA0A024"/>
    <w:lvl w:ilvl="0" w:tplc="2C74CEA6">
      <w:start w:val="1"/>
      <w:numFmt w:val="decimal"/>
      <w:pStyle w:val="8biblio"/>
      <w:lvlText w:val="[%1]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F25E8"/>
    <w:multiLevelType w:val="hybridMultilevel"/>
    <w:tmpl w:val="2940EB94"/>
    <w:lvl w:ilvl="0" w:tplc="140C761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946D8E"/>
    <w:multiLevelType w:val="singleLevel"/>
    <w:tmpl w:val="793EA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244E3D"/>
    <w:multiLevelType w:val="hybridMultilevel"/>
    <w:tmpl w:val="A2D2EA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2F7D42"/>
    <w:multiLevelType w:val="hybridMultilevel"/>
    <w:tmpl w:val="AB2C4728"/>
    <w:lvl w:ilvl="0" w:tplc="5600C442">
      <w:start w:val="1"/>
      <w:numFmt w:val="lowerLetter"/>
      <w:lvlText w:val="%1)"/>
      <w:lvlJc w:val="left"/>
      <w:pPr>
        <w:ind w:left="177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AEB2DC7"/>
    <w:multiLevelType w:val="hybridMultilevel"/>
    <w:tmpl w:val="EEF829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30672CA"/>
    <w:multiLevelType w:val="hybridMultilevel"/>
    <w:tmpl w:val="E91A1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066194"/>
    <w:multiLevelType w:val="hybridMultilevel"/>
    <w:tmpl w:val="81867462"/>
    <w:lvl w:ilvl="0" w:tplc="0415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E6C280B"/>
    <w:multiLevelType w:val="hybridMultilevel"/>
    <w:tmpl w:val="BC78C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390EF7"/>
    <w:multiLevelType w:val="hybridMultilevel"/>
    <w:tmpl w:val="588C538E"/>
    <w:lvl w:ilvl="0" w:tplc="CF069E9A">
      <w:start w:val="1"/>
      <w:numFmt w:val="bullet"/>
      <w:pStyle w:val="8-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21211"/>
    <w:multiLevelType w:val="hybridMultilevel"/>
    <w:tmpl w:val="0144CA04"/>
    <w:lvl w:ilvl="0" w:tplc="78802AAE">
      <w:start w:val="1"/>
      <w:numFmt w:val="decimal"/>
      <w:pStyle w:val="biblio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B4958"/>
    <w:multiLevelType w:val="hybridMultilevel"/>
    <w:tmpl w:val="14CE74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293CCA"/>
    <w:multiLevelType w:val="hybridMultilevel"/>
    <w:tmpl w:val="AB406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9"/>
  </w:num>
  <w:num w:numId="5">
    <w:abstractNumId w:val="12"/>
  </w:num>
  <w:num w:numId="6">
    <w:abstractNumId w:val="22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8"/>
  </w:num>
  <w:num w:numId="16">
    <w:abstractNumId w:val="21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55"/>
    <w:rsid w:val="000013D6"/>
    <w:rsid w:val="0000653A"/>
    <w:rsid w:val="00023A33"/>
    <w:rsid w:val="00024679"/>
    <w:rsid w:val="00025A64"/>
    <w:rsid w:val="00025EDA"/>
    <w:rsid w:val="00032DF8"/>
    <w:rsid w:val="0003321F"/>
    <w:rsid w:val="000337B0"/>
    <w:rsid w:val="000347A7"/>
    <w:rsid w:val="000359A5"/>
    <w:rsid w:val="00035C52"/>
    <w:rsid w:val="0005092E"/>
    <w:rsid w:val="00055974"/>
    <w:rsid w:val="00060CEE"/>
    <w:rsid w:val="00060EB9"/>
    <w:rsid w:val="000621A5"/>
    <w:rsid w:val="00066266"/>
    <w:rsid w:val="000723BE"/>
    <w:rsid w:val="00074F15"/>
    <w:rsid w:val="00082934"/>
    <w:rsid w:val="000832E3"/>
    <w:rsid w:val="000879DB"/>
    <w:rsid w:val="00087BEA"/>
    <w:rsid w:val="000A6232"/>
    <w:rsid w:val="000B34F6"/>
    <w:rsid w:val="000D09CB"/>
    <w:rsid w:val="000D2B1F"/>
    <w:rsid w:val="000D65B7"/>
    <w:rsid w:val="000E01AE"/>
    <w:rsid w:val="000E7F5F"/>
    <w:rsid w:val="000F333A"/>
    <w:rsid w:val="00104589"/>
    <w:rsid w:val="00107C52"/>
    <w:rsid w:val="00117ACC"/>
    <w:rsid w:val="001238E7"/>
    <w:rsid w:val="00134024"/>
    <w:rsid w:val="00135AB3"/>
    <w:rsid w:val="001365CF"/>
    <w:rsid w:val="001420EF"/>
    <w:rsid w:val="001538EA"/>
    <w:rsid w:val="001541AA"/>
    <w:rsid w:val="00172FFD"/>
    <w:rsid w:val="00175567"/>
    <w:rsid w:val="00182679"/>
    <w:rsid w:val="00187C1A"/>
    <w:rsid w:val="0019143C"/>
    <w:rsid w:val="00191DFA"/>
    <w:rsid w:val="00195FEE"/>
    <w:rsid w:val="001A43B0"/>
    <w:rsid w:val="001A5B6F"/>
    <w:rsid w:val="001A5D0F"/>
    <w:rsid w:val="001A6D6C"/>
    <w:rsid w:val="001B0A11"/>
    <w:rsid w:val="001B19D4"/>
    <w:rsid w:val="001D1079"/>
    <w:rsid w:val="001D2B29"/>
    <w:rsid w:val="001D7CDE"/>
    <w:rsid w:val="001E1F04"/>
    <w:rsid w:val="00200891"/>
    <w:rsid w:val="00206256"/>
    <w:rsid w:val="002076D0"/>
    <w:rsid w:val="00211801"/>
    <w:rsid w:val="00213415"/>
    <w:rsid w:val="002173C2"/>
    <w:rsid w:val="00235BD2"/>
    <w:rsid w:val="00236724"/>
    <w:rsid w:val="00237EC8"/>
    <w:rsid w:val="0024638B"/>
    <w:rsid w:val="00257AC2"/>
    <w:rsid w:val="00266A4B"/>
    <w:rsid w:val="00270E0A"/>
    <w:rsid w:val="00275D27"/>
    <w:rsid w:val="002760F1"/>
    <w:rsid w:val="00285D43"/>
    <w:rsid w:val="00287FE7"/>
    <w:rsid w:val="002930FE"/>
    <w:rsid w:val="002D2674"/>
    <w:rsid w:val="002E3F9D"/>
    <w:rsid w:val="00300B20"/>
    <w:rsid w:val="0030142F"/>
    <w:rsid w:val="00305663"/>
    <w:rsid w:val="003114C2"/>
    <w:rsid w:val="00312595"/>
    <w:rsid w:val="00316C09"/>
    <w:rsid w:val="00321468"/>
    <w:rsid w:val="00326979"/>
    <w:rsid w:val="0033043F"/>
    <w:rsid w:val="00331845"/>
    <w:rsid w:val="0033448C"/>
    <w:rsid w:val="0034044F"/>
    <w:rsid w:val="0034213C"/>
    <w:rsid w:val="00343B1C"/>
    <w:rsid w:val="003448EE"/>
    <w:rsid w:val="003715CD"/>
    <w:rsid w:val="00375463"/>
    <w:rsid w:val="003854C9"/>
    <w:rsid w:val="00387D4E"/>
    <w:rsid w:val="00391E3C"/>
    <w:rsid w:val="003A3D5E"/>
    <w:rsid w:val="003A5561"/>
    <w:rsid w:val="003A6597"/>
    <w:rsid w:val="003B0258"/>
    <w:rsid w:val="003B5D7E"/>
    <w:rsid w:val="003B72C1"/>
    <w:rsid w:val="003B7C96"/>
    <w:rsid w:val="003C6729"/>
    <w:rsid w:val="003C6803"/>
    <w:rsid w:val="003E231B"/>
    <w:rsid w:val="003E3A11"/>
    <w:rsid w:val="003F5615"/>
    <w:rsid w:val="00404168"/>
    <w:rsid w:val="00414DF5"/>
    <w:rsid w:val="0041718F"/>
    <w:rsid w:val="004279D6"/>
    <w:rsid w:val="0043482D"/>
    <w:rsid w:val="004409D3"/>
    <w:rsid w:val="0044283D"/>
    <w:rsid w:val="00446E62"/>
    <w:rsid w:val="00447EE9"/>
    <w:rsid w:val="00463E7A"/>
    <w:rsid w:val="00464290"/>
    <w:rsid w:val="004717A6"/>
    <w:rsid w:val="004719F1"/>
    <w:rsid w:val="00481304"/>
    <w:rsid w:val="00482EFB"/>
    <w:rsid w:val="004918A7"/>
    <w:rsid w:val="00491DB3"/>
    <w:rsid w:val="004949D5"/>
    <w:rsid w:val="004B11A0"/>
    <w:rsid w:val="004D4712"/>
    <w:rsid w:val="004D6F9C"/>
    <w:rsid w:val="004F719F"/>
    <w:rsid w:val="004F7E8D"/>
    <w:rsid w:val="00505024"/>
    <w:rsid w:val="00517CEF"/>
    <w:rsid w:val="00533B2F"/>
    <w:rsid w:val="00541E90"/>
    <w:rsid w:val="00542625"/>
    <w:rsid w:val="00547CC3"/>
    <w:rsid w:val="00555776"/>
    <w:rsid w:val="0058057E"/>
    <w:rsid w:val="005806D7"/>
    <w:rsid w:val="0058705A"/>
    <w:rsid w:val="00593A3E"/>
    <w:rsid w:val="005A1B98"/>
    <w:rsid w:val="005A255B"/>
    <w:rsid w:val="005A5B40"/>
    <w:rsid w:val="005B10C8"/>
    <w:rsid w:val="005C01EB"/>
    <w:rsid w:val="005C2607"/>
    <w:rsid w:val="005C60C2"/>
    <w:rsid w:val="005E2A62"/>
    <w:rsid w:val="00603B0E"/>
    <w:rsid w:val="00605B3A"/>
    <w:rsid w:val="00620AEC"/>
    <w:rsid w:val="006215C3"/>
    <w:rsid w:val="006236EF"/>
    <w:rsid w:val="006238DF"/>
    <w:rsid w:val="006253C0"/>
    <w:rsid w:val="006260FE"/>
    <w:rsid w:val="00631AF1"/>
    <w:rsid w:val="006551FC"/>
    <w:rsid w:val="006579AB"/>
    <w:rsid w:val="00671D7E"/>
    <w:rsid w:val="00674229"/>
    <w:rsid w:val="006808E0"/>
    <w:rsid w:val="006A5ECD"/>
    <w:rsid w:val="006B0F6D"/>
    <w:rsid w:val="006B27A2"/>
    <w:rsid w:val="006B4A8A"/>
    <w:rsid w:val="006D3E75"/>
    <w:rsid w:val="006E0FB9"/>
    <w:rsid w:val="006F6188"/>
    <w:rsid w:val="006F641B"/>
    <w:rsid w:val="00703113"/>
    <w:rsid w:val="00703E10"/>
    <w:rsid w:val="007044B0"/>
    <w:rsid w:val="00707CF3"/>
    <w:rsid w:val="00717427"/>
    <w:rsid w:val="007320CD"/>
    <w:rsid w:val="007326D3"/>
    <w:rsid w:val="00732890"/>
    <w:rsid w:val="00742267"/>
    <w:rsid w:val="007441CA"/>
    <w:rsid w:val="0074450A"/>
    <w:rsid w:val="00747722"/>
    <w:rsid w:val="00752B47"/>
    <w:rsid w:val="007569BF"/>
    <w:rsid w:val="00765E63"/>
    <w:rsid w:val="00767A17"/>
    <w:rsid w:val="00770B8B"/>
    <w:rsid w:val="007715E6"/>
    <w:rsid w:val="00774FEF"/>
    <w:rsid w:val="0078195F"/>
    <w:rsid w:val="00787FFE"/>
    <w:rsid w:val="0079012D"/>
    <w:rsid w:val="00793A18"/>
    <w:rsid w:val="00797D7A"/>
    <w:rsid w:val="007A04BC"/>
    <w:rsid w:val="007A1BC5"/>
    <w:rsid w:val="007A226E"/>
    <w:rsid w:val="007A4D6F"/>
    <w:rsid w:val="007B34F0"/>
    <w:rsid w:val="007C39DE"/>
    <w:rsid w:val="007C6D40"/>
    <w:rsid w:val="007C7F8C"/>
    <w:rsid w:val="007D0F29"/>
    <w:rsid w:val="007D1087"/>
    <w:rsid w:val="007D347D"/>
    <w:rsid w:val="007D4806"/>
    <w:rsid w:val="007D59A7"/>
    <w:rsid w:val="007D63A6"/>
    <w:rsid w:val="007D7932"/>
    <w:rsid w:val="007D7CCC"/>
    <w:rsid w:val="007E02A5"/>
    <w:rsid w:val="007E637A"/>
    <w:rsid w:val="007E66E3"/>
    <w:rsid w:val="007E7359"/>
    <w:rsid w:val="007E7AFE"/>
    <w:rsid w:val="007F0C77"/>
    <w:rsid w:val="00802FF4"/>
    <w:rsid w:val="00807CA9"/>
    <w:rsid w:val="008103CD"/>
    <w:rsid w:val="00812E06"/>
    <w:rsid w:val="00830875"/>
    <w:rsid w:val="0083217C"/>
    <w:rsid w:val="00834F0A"/>
    <w:rsid w:val="008400A9"/>
    <w:rsid w:val="00841997"/>
    <w:rsid w:val="008419CC"/>
    <w:rsid w:val="00847305"/>
    <w:rsid w:val="0085195C"/>
    <w:rsid w:val="00853D1C"/>
    <w:rsid w:val="00853DA0"/>
    <w:rsid w:val="0086097B"/>
    <w:rsid w:val="00864D32"/>
    <w:rsid w:val="0087551F"/>
    <w:rsid w:val="00877E47"/>
    <w:rsid w:val="00881D46"/>
    <w:rsid w:val="00886132"/>
    <w:rsid w:val="00886AA3"/>
    <w:rsid w:val="0089110F"/>
    <w:rsid w:val="00895C1D"/>
    <w:rsid w:val="008A5460"/>
    <w:rsid w:val="008A5D6C"/>
    <w:rsid w:val="008B5212"/>
    <w:rsid w:val="008B591A"/>
    <w:rsid w:val="008C6763"/>
    <w:rsid w:val="008C6E97"/>
    <w:rsid w:val="008C7D99"/>
    <w:rsid w:val="008E0F29"/>
    <w:rsid w:val="008F6F3B"/>
    <w:rsid w:val="008F7E2B"/>
    <w:rsid w:val="009006FD"/>
    <w:rsid w:val="00901446"/>
    <w:rsid w:val="0090221B"/>
    <w:rsid w:val="00903ED9"/>
    <w:rsid w:val="00907D90"/>
    <w:rsid w:val="00921865"/>
    <w:rsid w:val="009307C0"/>
    <w:rsid w:val="00932DBF"/>
    <w:rsid w:val="00934C26"/>
    <w:rsid w:val="009450D8"/>
    <w:rsid w:val="00952724"/>
    <w:rsid w:val="00960A7C"/>
    <w:rsid w:val="0096137F"/>
    <w:rsid w:val="00965BAD"/>
    <w:rsid w:val="009669B0"/>
    <w:rsid w:val="00977713"/>
    <w:rsid w:val="00977CBE"/>
    <w:rsid w:val="00985ABA"/>
    <w:rsid w:val="009A47A2"/>
    <w:rsid w:val="009A5F3C"/>
    <w:rsid w:val="009B0FB0"/>
    <w:rsid w:val="009B7606"/>
    <w:rsid w:val="009C0A2F"/>
    <w:rsid w:val="009C3EA0"/>
    <w:rsid w:val="009C5AAA"/>
    <w:rsid w:val="009C76E6"/>
    <w:rsid w:val="009D0CFA"/>
    <w:rsid w:val="009D1111"/>
    <w:rsid w:val="009D7154"/>
    <w:rsid w:val="009E1883"/>
    <w:rsid w:val="009E1B29"/>
    <w:rsid w:val="009E3061"/>
    <w:rsid w:val="009E6BB8"/>
    <w:rsid w:val="009E6BCB"/>
    <w:rsid w:val="009F3121"/>
    <w:rsid w:val="00A0013F"/>
    <w:rsid w:val="00A01ED6"/>
    <w:rsid w:val="00A03755"/>
    <w:rsid w:val="00A05B0E"/>
    <w:rsid w:val="00A108EF"/>
    <w:rsid w:val="00A148BF"/>
    <w:rsid w:val="00A17CED"/>
    <w:rsid w:val="00A239E9"/>
    <w:rsid w:val="00A26EA8"/>
    <w:rsid w:val="00A27BCE"/>
    <w:rsid w:val="00A329A1"/>
    <w:rsid w:val="00A3629D"/>
    <w:rsid w:val="00A36554"/>
    <w:rsid w:val="00A40F05"/>
    <w:rsid w:val="00A44182"/>
    <w:rsid w:val="00A4477C"/>
    <w:rsid w:val="00A46C66"/>
    <w:rsid w:val="00A47124"/>
    <w:rsid w:val="00A51617"/>
    <w:rsid w:val="00A57ABC"/>
    <w:rsid w:val="00A57F20"/>
    <w:rsid w:val="00A75C32"/>
    <w:rsid w:val="00A828A8"/>
    <w:rsid w:val="00A83EB6"/>
    <w:rsid w:val="00A946F3"/>
    <w:rsid w:val="00AA1635"/>
    <w:rsid w:val="00AB0F98"/>
    <w:rsid w:val="00AB0FBF"/>
    <w:rsid w:val="00AB1154"/>
    <w:rsid w:val="00AB1A75"/>
    <w:rsid w:val="00AB24DE"/>
    <w:rsid w:val="00AB5A10"/>
    <w:rsid w:val="00AB6259"/>
    <w:rsid w:val="00AC24A0"/>
    <w:rsid w:val="00AE0244"/>
    <w:rsid w:val="00AE1875"/>
    <w:rsid w:val="00AE2F11"/>
    <w:rsid w:val="00AE31C1"/>
    <w:rsid w:val="00AF5537"/>
    <w:rsid w:val="00AF75F1"/>
    <w:rsid w:val="00B001D5"/>
    <w:rsid w:val="00B02E88"/>
    <w:rsid w:val="00B0347F"/>
    <w:rsid w:val="00B11937"/>
    <w:rsid w:val="00B21F6E"/>
    <w:rsid w:val="00B22BB3"/>
    <w:rsid w:val="00B31932"/>
    <w:rsid w:val="00B31D9D"/>
    <w:rsid w:val="00B31EA2"/>
    <w:rsid w:val="00B37A38"/>
    <w:rsid w:val="00B45DE7"/>
    <w:rsid w:val="00B468E7"/>
    <w:rsid w:val="00B46F44"/>
    <w:rsid w:val="00B521C5"/>
    <w:rsid w:val="00B643AD"/>
    <w:rsid w:val="00B651DB"/>
    <w:rsid w:val="00B658CE"/>
    <w:rsid w:val="00B706E4"/>
    <w:rsid w:val="00B70BCE"/>
    <w:rsid w:val="00B76E0A"/>
    <w:rsid w:val="00B80ACD"/>
    <w:rsid w:val="00B83984"/>
    <w:rsid w:val="00B869A0"/>
    <w:rsid w:val="00B86E6A"/>
    <w:rsid w:val="00B87D0B"/>
    <w:rsid w:val="00B927A8"/>
    <w:rsid w:val="00B938B7"/>
    <w:rsid w:val="00BB7B4D"/>
    <w:rsid w:val="00BC0368"/>
    <w:rsid w:val="00BC3006"/>
    <w:rsid w:val="00BC4170"/>
    <w:rsid w:val="00BC51B0"/>
    <w:rsid w:val="00BD5D9C"/>
    <w:rsid w:val="00BD7E4B"/>
    <w:rsid w:val="00BE1F08"/>
    <w:rsid w:val="00BF4CE7"/>
    <w:rsid w:val="00C02F0B"/>
    <w:rsid w:val="00C0306D"/>
    <w:rsid w:val="00C05055"/>
    <w:rsid w:val="00C13419"/>
    <w:rsid w:val="00C163CB"/>
    <w:rsid w:val="00C16D55"/>
    <w:rsid w:val="00C21EA4"/>
    <w:rsid w:val="00C34F72"/>
    <w:rsid w:val="00C364DF"/>
    <w:rsid w:val="00C37388"/>
    <w:rsid w:val="00C4086C"/>
    <w:rsid w:val="00C54C8A"/>
    <w:rsid w:val="00C72A21"/>
    <w:rsid w:val="00C74937"/>
    <w:rsid w:val="00C765F5"/>
    <w:rsid w:val="00C84341"/>
    <w:rsid w:val="00C87F6D"/>
    <w:rsid w:val="00C914FC"/>
    <w:rsid w:val="00C9574A"/>
    <w:rsid w:val="00C9688F"/>
    <w:rsid w:val="00C96999"/>
    <w:rsid w:val="00C9782D"/>
    <w:rsid w:val="00CA08BC"/>
    <w:rsid w:val="00CA0F10"/>
    <w:rsid w:val="00CB4A5C"/>
    <w:rsid w:val="00CB69CA"/>
    <w:rsid w:val="00CB7896"/>
    <w:rsid w:val="00CC4C3C"/>
    <w:rsid w:val="00CC63EA"/>
    <w:rsid w:val="00CE4407"/>
    <w:rsid w:val="00CE6253"/>
    <w:rsid w:val="00CE6BB6"/>
    <w:rsid w:val="00CF07C4"/>
    <w:rsid w:val="00CF1DB7"/>
    <w:rsid w:val="00D0463C"/>
    <w:rsid w:val="00D1035C"/>
    <w:rsid w:val="00D30408"/>
    <w:rsid w:val="00D34352"/>
    <w:rsid w:val="00D35915"/>
    <w:rsid w:val="00D43F01"/>
    <w:rsid w:val="00D46769"/>
    <w:rsid w:val="00D6024E"/>
    <w:rsid w:val="00D627E2"/>
    <w:rsid w:val="00D64513"/>
    <w:rsid w:val="00D769F7"/>
    <w:rsid w:val="00D774A0"/>
    <w:rsid w:val="00D77771"/>
    <w:rsid w:val="00D8198B"/>
    <w:rsid w:val="00D85E3C"/>
    <w:rsid w:val="00D87272"/>
    <w:rsid w:val="00DA28CC"/>
    <w:rsid w:val="00DC1C0D"/>
    <w:rsid w:val="00DC36E5"/>
    <w:rsid w:val="00DC6F57"/>
    <w:rsid w:val="00DE60BC"/>
    <w:rsid w:val="00DF1F9B"/>
    <w:rsid w:val="00DF4FDC"/>
    <w:rsid w:val="00E070C0"/>
    <w:rsid w:val="00E07FDA"/>
    <w:rsid w:val="00E11B84"/>
    <w:rsid w:val="00E16C4F"/>
    <w:rsid w:val="00E1758F"/>
    <w:rsid w:val="00E23983"/>
    <w:rsid w:val="00E241EA"/>
    <w:rsid w:val="00E266CF"/>
    <w:rsid w:val="00E26F6D"/>
    <w:rsid w:val="00E33208"/>
    <w:rsid w:val="00E3520A"/>
    <w:rsid w:val="00E50E38"/>
    <w:rsid w:val="00E52478"/>
    <w:rsid w:val="00E53E74"/>
    <w:rsid w:val="00E63186"/>
    <w:rsid w:val="00E71415"/>
    <w:rsid w:val="00E74021"/>
    <w:rsid w:val="00E742EB"/>
    <w:rsid w:val="00E74866"/>
    <w:rsid w:val="00E77A58"/>
    <w:rsid w:val="00E82DF9"/>
    <w:rsid w:val="00E83805"/>
    <w:rsid w:val="00E847DD"/>
    <w:rsid w:val="00E86F5A"/>
    <w:rsid w:val="00E9030C"/>
    <w:rsid w:val="00E9569B"/>
    <w:rsid w:val="00E969F1"/>
    <w:rsid w:val="00EA63AC"/>
    <w:rsid w:val="00EA7F60"/>
    <w:rsid w:val="00EC2279"/>
    <w:rsid w:val="00EC301A"/>
    <w:rsid w:val="00EC5F06"/>
    <w:rsid w:val="00EC70FE"/>
    <w:rsid w:val="00ED2894"/>
    <w:rsid w:val="00EE6478"/>
    <w:rsid w:val="00EE777D"/>
    <w:rsid w:val="00EE7CFE"/>
    <w:rsid w:val="00EF285C"/>
    <w:rsid w:val="00EF303D"/>
    <w:rsid w:val="00EF524E"/>
    <w:rsid w:val="00F00BF1"/>
    <w:rsid w:val="00F07275"/>
    <w:rsid w:val="00F112C3"/>
    <w:rsid w:val="00F14286"/>
    <w:rsid w:val="00F1647A"/>
    <w:rsid w:val="00F20B52"/>
    <w:rsid w:val="00F34AAD"/>
    <w:rsid w:val="00F41BAD"/>
    <w:rsid w:val="00F4535D"/>
    <w:rsid w:val="00F45FC3"/>
    <w:rsid w:val="00F54514"/>
    <w:rsid w:val="00F575FF"/>
    <w:rsid w:val="00F578E6"/>
    <w:rsid w:val="00F6248A"/>
    <w:rsid w:val="00F6601F"/>
    <w:rsid w:val="00F71F9F"/>
    <w:rsid w:val="00F75E0C"/>
    <w:rsid w:val="00F7684B"/>
    <w:rsid w:val="00FB0E6B"/>
    <w:rsid w:val="00FB39D9"/>
    <w:rsid w:val="00FB5A2B"/>
    <w:rsid w:val="00FC5EAA"/>
    <w:rsid w:val="00FD1218"/>
    <w:rsid w:val="00FD1B59"/>
    <w:rsid w:val="00FD584B"/>
    <w:rsid w:val="00FD74C9"/>
    <w:rsid w:val="00FE4A36"/>
    <w:rsid w:val="00FE53C6"/>
    <w:rsid w:val="00FE685D"/>
    <w:rsid w:val="00FE6A80"/>
    <w:rsid w:val="00FF02D3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4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8F"/>
    <w:pPr>
      <w:spacing w:before="120"/>
      <w:ind w:left="142" w:hanging="142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1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27A2"/>
    <w:pPr>
      <w:keepNext/>
      <w:spacing w:before="0"/>
      <w:ind w:left="0" w:firstLine="567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6F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055"/>
    <w:pPr>
      <w:keepNext/>
      <w:ind w:firstLine="567"/>
      <w:outlineLvl w:val="3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7A2"/>
    <w:pPr>
      <w:keepNext/>
      <w:spacing w:before="0"/>
      <w:ind w:left="0" w:firstLine="567"/>
      <w:outlineLvl w:val="4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D74C9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8F6F3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D74C9"/>
    <w:pPr>
      <w:suppressAutoHyphens/>
      <w:spacing w:before="240" w:after="60"/>
      <w:ind w:left="0" w:firstLine="0"/>
      <w:jc w:val="left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41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B27A2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B46F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0505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7A2"/>
    <w:rPr>
      <w:rFonts w:ascii="Times New Roman" w:eastAsia="Times New Roman" w:hAnsi="Times New Roman"/>
      <w:i/>
      <w:i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74C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6F3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D74C9"/>
    <w:rPr>
      <w:rFonts w:eastAsia="Times New Roman"/>
      <w:i/>
      <w:iCs/>
      <w:sz w:val="24"/>
      <w:szCs w:val="24"/>
      <w:lang w:eastAsia="zh-CN"/>
    </w:rPr>
  </w:style>
  <w:style w:type="paragraph" w:customStyle="1" w:styleId="biblio">
    <w:name w:val="biblio"/>
    <w:basedOn w:val="bullet"/>
    <w:link w:val="biblioZnak"/>
    <w:qFormat/>
    <w:rsid w:val="007326D3"/>
    <w:pPr>
      <w:numPr>
        <w:numId w:val="1"/>
      </w:numPr>
      <w:tabs>
        <w:tab w:val="left" w:pos="284"/>
        <w:tab w:val="left" w:pos="397"/>
      </w:tabs>
      <w:contextualSpacing w:val="0"/>
    </w:pPr>
  </w:style>
  <w:style w:type="paragraph" w:customStyle="1" w:styleId="bullet">
    <w:name w:val="bullet"/>
    <w:basedOn w:val="Akapitzlist"/>
    <w:qFormat/>
    <w:rsid w:val="0087551F"/>
    <w:pPr>
      <w:numPr>
        <w:numId w:val="2"/>
      </w:numPr>
      <w:tabs>
        <w:tab w:val="left" w:pos="0"/>
        <w:tab w:val="left" w:pos="142"/>
      </w:tabs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6D3"/>
    <w:pPr>
      <w:ind w:left="720"/>
      <w:contextualSpacing/>
    </w:pPr>
  </w:style>
  <w:style w:type="character" w:customStyle="1" w:styleId="biblioZnak">
    <w:name w:val="biblio Znak"/>
    <w:basedOn w:val="Domylnaczcionkaakapitu"/>
    <w:link w:val="biblio"/>
    <w:rsid w:val="007326D3"/>
    <w:rPr>
      <w:rFonts w:ascii="Times New Roman" w:hAnsi="Times New Roman"/>
      <w:sz w:val="24"/>
      <w:szCs w:val="24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7326D3"/>
    <w:pPr>
      <w:ind w:left="220" w:hanging="220"/>
    </w:pPr>
  </w:style>
  <w:style w:type="paragraph" w:customStyle="1" w:styleId="tabelabody">
    <w:name w:val="tabela_body"/>
    <w:basedOn w:val="Normalny"/>
    <w:qFormat/>
    <w:rsid w:val="007326D3"/>
    <w:pPr>
      <w:jc w:val="center"/>
    </w:pPr>
    <w:rPr>
      <w:rFonts w:ascii="Times New Roman" w:hAnsi="Times New Roman"/>
      <w:sz w:val="20"/>
    </w:rPr>
  </w:style>
  <w:style w:type="paragraph" w:customStyle="1" w:styleId="logistykaakapit">
    <w:name w:val="logistyka_akapit"/>
    <w:basedOn w:val="Normalny"/>
    <w:qFormat/>
    <w:rsid w:val="00965BAD"/>
    <w:pPr>
      <w:ind w:firstLine="227"/>
    </w:pPr>
    <w:rPr>
      <w:rFonts w:ascii="Times New Roman" w:hAnsi="Times New Roman"/>
      <w:sz w:val="24"/>
      <w:szCs w:val="24"/>
      <w:lang w:eastAsia="pl-PL"/>
    </w:rPr>
  </w:style>
  <w:style w:type="paragraph" w:customStyle="1" w:styleId="podrysunkiem">
    <w:name w:val="pod_rysunkiem"/>
    <w:basedOn w:val="Normalny"/>
    <w:link w:val="podrysunkiemZnak"/>
    <w:qFormat/>
    <w:rsid w:val="00AF75F1"/>
    <w:rPr>
      <w:sz w:val="24"/>
      <w:szCs w:val="24"/>
    </w:rPr>
  </w:style>
  <w:style w:type="character" w:customStyle="1" w:styleId="podrysunkiemZnak">
    <w:name w:val="pod_rysunkiem Znak"/>
    <w:basedOn w:val="Domylnaczcionkaakapitu"/>
    <w:link w:val="podrysunkiem"/>
    <w:rsid w:val="00AF75F1"/>
    <w:rPr>
      <w:sz w:val="24"/>
      <w:szCs w:val="24"/>
      <w:lang w:eastAsia="en-US"/>
    </w:rPr>
  </w:style>
  <w:style w:type="paragraph" w:customStyle="1" w:styleId="abstrakt">
    <w:name w:val="abstrakt"/>
    <w:basedOn w:val="Normalny"/>
    <w:link w:val="abstraktZnak"/>
    <w:qFormat/>
    <w:rsid w:val="00965BAD"/>
    <w:rPr>
      <w:rFonts w:ascii="Times New Roman" w:eastAsia="Times New Roman" w:hAnsi="Times New Roman"/>
      <w:b/>
      <w:bCs/>
      <w:kern w:val="36"/>
      <w:sz w:val="24"/>
      <w:szCs w:val="24"/>
      <w:lang w:eastAsia="pl-PL"/>
    </w:rPr>
  </w:style>
  <w:style w:type="character" w:customStyle="1" w:styleId="abstraktZnak">
    <w:name w:val="abstrakt Znak"/>
    <w:basedOn w:val="Domylnaczcionkaakapitu"/>
    <w:link w:val="abstrakt"/>
    <w:rsid w:val="00965BAD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customStyle="1" w:styleId="nazwisko">
    <w:name w:val="nazwisko"/>
    <w:basedOn w:val="Bezodstpw"/>
    <w:qFormat/>
    <w:rsid w:val="00965BAD"/>
    <w:rPr>
      <w:rFonts w:ascii="Times New Roman" w:hAnsi="Times New Roman"/>
      <w:noProof/>
      <w:color w:val="000000"/>
      <w:sz w:val="24"/>
      <w:lang w:eastAsia="pl-PL"/>
    </w:rPr>
  </w:style>
  <w:style w:type="paragraph" w:styleId="Bezodstpw">
    <w:name w:val="No Spacing"/>
    <w:qFormat/>
    <w:rsid w:val="00965BAD"/>
    <w:pPr>
      <w:spacing w:before="120"/>
      <w:ind w:left="142" w:hanging="142"/>
      <w:jc w:val="both"/>
    </w:pPr>
    <w:rPr>
      <w:sz w:val="22"/>
      <w:szCs w:val="22"/>
      <w:lang w:eastAsia="en-US"/>
    </w:rPr>
  </w:style>
  <w:style w:type="paragraph" w:customStyle="1" w:styleId="srodtytul">
    <w:name w:val="srodtytul"/>
    <w:basedOn w:val="logistykaakapit"/>
    <w:qFormat/>
    <w:rsid w:val="00965BAD"/>
    <w:pPr>
      <w:ind w:firstLine="0"/>
      <w:jc w:val="center"/>
    </w:pPr>
    <w:rPr>
      <w:b/>
    </w:rPr>
  </w:style>
  <w:style w:type="paragraph" w:styleId="Nagwek">
    <w:name w:val="header"/>
    <w:basedOn w:val="Normalny"/>
    <w:link w:val="NagwekZnak"/>
    <w:unhideWhenUsed/>
    <w:rsid w:val="00C05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55"/>
  </w:style>
  <w:style w:type="paragraph" w:styleId="Stopka">
    <w:name w:val="footer"/>
    <w:basedOn w:val="Normalny"/>
    <w:link w:val="StopkaZnak"/>
    <w:uiPriority w:val="99"/>
    <w:unhideWhenUsed/>
    <w:rsid w:val="00C05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55"/>
  </w:style>
  <w:style w:type="paragraph" w:styleId="Tekstdymka">
    <w:name w:val="Balloon Text"/>
    <w:basedOn w:val="Normalny"/>
    <w:link w:val="TekstdymkaZnak"/>
    <w:unhideWhenUsed/>
    <w:rsid w:val="00C05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5055"/>
    <w:rPr>
      <w:rFonts w:ascii="Tahoma" w:hAnsi="Tahoma" w:cs="Tahoma"/>
      <w:sz w:val="16"/>
      <w:szCs w:val="16"/>
    </w:rPr>
  </w:style>
  <w:style w:type="paragraph" w:customStyle="1" w:styleId="8tytul">
    <w:name w:val="8_tytul"/>
    <w:basedOn w:val="Normalny"/>
    <w:link w:val="8tytulZnak"/>
    <w:autoRedefine/>
    <w:qFormat/>
    <w:rsid w:val="00FD1B59"/>
    <w:pPr>
      <w:spacing w:before="3000"/>
      <w:ind w:left="0" w:firstLine="0"/>
      <w:jc w:val="center"/>
    </w:pPr>
    <w:rPr>
      <w:rFonts w:ascii="Times New Roman" w:hAnsi="Times New Roman"/>
      <w:b/>
      <w:smallCaps/>
      <w:sz w:val="28"/>
      <w:szCs w:val="24"/>
      <w:shd w:val="clear" w:color="auto" w:fill="FFFFFF"/>
      <w:lang w:val="en-US"/>
    </w:rPr>
  </w:style>
  <w:style w:type="character" w:customStyle="1" w:styleId="8tytulZnak">
    <w:name w:val="8_tytul Znak"/>
    <w:basedOn w:val="Domylnaczcionkaakapitu"/>
    <w:link w:val="8tytul"/>
    <w:rsid w:val="00FD1B59"/>
    <w:rPr>
      <w:rFonts w:ascii="Times New Roman" w:hAnsi="Times New Roman"/>
      <w:b/>
      <w:smallCaps/>
      <w:sz w:val="28"/>
      <w:szCs w:val="24"/>
      <w:lang w:val="en-US" w:eastAsia="en-US"/>
    </w:rPr>
  </w:style>
  <w:style w:type="paragraph" w:customStyle="1" w:styleId="8autor">
    <w:name w:val="8_autor"/>
    <w:basedOn w:val="Normalny"/>
    <w:link w:val="8autorZnak"/>
    <w:autoRedefine/>
    <w:qFormat/>
    <w:rsid w:val="00DA28CC"/>
    <w:pPr>
      <w:spacing w:before="360"/>
      <w:ind w:left="0" w:firstLine="0"/>
      <w:jc w:val="left"/>
    </w:pPr>
    <w:rPr>
      <w:rFonts w:ascii="Times New Roman" w:hAnsi="Times New Roman"/>
      <w:smallCaps/>
      <w:sz w:val="20"/>
      <w:szCs w:val="20"/>
      <w:lang w:val="en-GB"/>
    </w:rPr>
  </w:style>
  <w:style w:type="character" w:customStyle="1" w:styleId="8autorZnak">
    <w:name w:val="8_autor Znak"/>
    <w:basedOn w:val="Domylnaczcionkaakapitu"/>
    <w:link w:val="8autor"/>
    <w:rsid w:val="00DA28CC"/>
    <w:rPr>
      <w:rFonts w:ascii="Times New Roman" w:hAnsi="Times New Roman"/>
      <w:smallCaps/>
      <w:lang w:val="en-GB" w:eastAsia="en-US"/>
    </w:rPr>
  </w:style>
  <w:style w:type="paragraph" w:styleId="Tekstprzypisudolnego">
    <w:name w:val="footnote text"/>
    <w:basedOn w:val="Normalny"/>
    <w:link w:val="TekstprzypisudolnegoZnak"/>
    <w:unhideWhenUsed/>
    <w:rsid w:val="00C050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505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5055"/>
    <w:rPr>
      <w:vertAlign w:val="superscript"/>
    </w:rPr>
  </w:style>
  <w:style w:type="paragraph" w:customStyle="1" w:styleId="8przypis">
    <w:name w:val="8_przypis"/>
    <w:basedOn w:val="Tekstprzypisudolnego"/>
    <w:link w:val="8przypisZnak"/>
    <w:autoRedefine/>
    <w:qFormat/>
    <w:rsid w:val="00135AB3"/>
    <w:pPr>
      <w:spacing w:before="0"/>
      <w:ind w:left="0" w:firstLine="0"/>
      <w:jc w:val="left"/>
    </w:pPr>
    <w:rPr>
      <w:rFonts w:ascii="Times New Roman" w:hAnsi="Times New Roman"/>
      <w:sz w:val="18"/>
      <w:szCs w:val="18"/>
      <w:lang w:val="it-IT"/>
    </w:rPr>
  </w:style>
  <w:style w:type="character" w:customStyle="1" w:styleId="8przypisZnak">
    <w:name w:val="8_przypis Znak"/>
    <w:basedOn w:val="TekstprzypisudolnegoZnak"/>
    <w:link w:val="8przypis"/>
    <w:rsid w:val="00135AB3"/>
    <w:rPr>
      <w:rFonts w:ascii="Times New Roman" w:hAnsi="Times New Roman"/>
      <w:sz w:val="18"/>
      <w:szCs w:val="18"/>
      <w:lang w:val="it-IT" w:eastAsia="en-US"/>
    </w:rPr>
  </w:style>
  <w:style w:type="paragraph" w:styleId="Tekstpodstawowy2">
    <w:name w:val="Body Text 2"/>
    <w:basedOn w:val="Normalny"/>
    <w:link w:val="Tekstpodstawowy2Znak"/>
    <w:rsid w:val="00C05055"/>
    <w:pPr>
      <w:ind w:firstLine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50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8srodtytul">
    <w:name w:val="8_srodtytul"/>
    <w:basedOn w:val="8autor"/>
    <w:link w:val="8srodtytulZnak"/>
    <w:autoRedefine/>
    <w:qFormat/>
    <w:rsid w:val="009669B0"/>
    <w:pPr>
      <w:spacing w:before="240"/>
    </w:pPr>
    <w:rPr>
      <w:b/>
      <w:sz w:val="24"/>
    </w:rPr>
  </w:style>
  <w:style w:type="character" w:customStyle="1" w:styleId="8srodtytulZnak">
    <w:name w:val="8_srodtytul Znak"/>
    <w:basedOn w:val="8autorZnak"/>
    <w:link w:val="8srodtytul"/>
    <w:rsid w:val="009669B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8main">
    <w:name w:val="8_main"/>
    <w:basedOn w:val="Tekstpodstawowy2"/>
    <w:link w:val="8mainZnak"/>
    <w:autoRedefine/>
    <w:qFormat/>
    <w:rsid w:val="000621A5"/>
    <w:pPr>
      <w:ind w:left="0" w:firstLine="284"/>
    </w:pPr>
    <w:rPr>
      <w:rFonts w:eastAsia="Calibri"/>
      <w:iCs/>
      <w:color w:val="333333"/>
      <w:szCs w:val="24"/>
    </w:rPr>
  </w:style>
  <w:style w:type="character" w:customStyle="1" w:styleId="8mainZnak">
    <w:name w:val="8_main Znak"/>
    <w:basedOn w:val="Tekstpodstawowy2Znak"/>
    <w:link w:val="8main"/>
    <w:rsid w:val="000621A5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customStyle="1" w:styleId="8-keywords">
    <w:name w:val="8-keywords"/>
    <w:basedOn w:val="Normalny"/>
    <w:link w:val="8-keywordsZnak"/>
    <w:qFormat/>
    <w:rsid w:val="00C37388"/>
    <w:pPr>
      <w:jc w:val="center"/>
    </w:pPr>
    <w:rPr>
      <w:rFonts w:ascii="Times New Roman" w:hAnsi="Times New Roman"/>
      <w:sz w:val="24"/>
      <w:lang w:val="en-US"/>
    </w:rPr>
  </w:style>
  <w:style w:type="character" w:customStyle="1" w:styleId="8-keywordsZnak">
    <w:name w:val="8-keywords Znak"/>
    <w:basedOn w:val="Domylnaczcionkaakapitu"/>
    <w:link w:val="8-keywords"/>
    <w:rsid w:val="00C37388"/>
    <w:rPr>
      <w:rFonts w:ascii="Times New Roman" w:hAnsi="Times New Roman" w:cs="Times New Roman"/>
      <w:sz w:val="24"/>
      <w:lang w:val="en-US"/>
    </w:rPr>
  </w:style>
  <w:style w:type="paragraph" w:customStyle="1" w:styleId="8keywords">
    <w:name w:val="8_keywords"/>
    <w:basedOn w:val="8-keywords"/>
    <w:link w:val="8keywordsZnak"/>
    <w:autoRedefine/>
    <w:qFormat/>
    <w:rsid w:val="00E16C4F"/>
    <w:pPr>
      <w:ind w:left="0" w:firstLine="0"/>
    </w:pPr>
  </w:style>
  <w:style w:type="character" w:customStyle="1" w:styleId="8keywordsZnak">
    <w:name w:val="8_keywords Znak"/>
    <w:basedOn w:val="8-keywordsZnak"/>
    <w:link w:val="8keywords"/>
    <w:rsid w:val="00E16C4F"/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8-wypunktowanie">
    <w:name w:val="8-wypunktowanie"/>
    <w:basedOn w:val="8main"/>
    <w:link w:val="8-wypunktowanieZnak"/>
    <w:autoRedefine/>
    <w:qFormat/>
    <w:rsid w:val="00B46F44"/>
    <w:pPr>
      <w:numPr>
        <w:numId w:val="4"/>
      </w:numPr>
      <w:spacing w:before="0"/>
      <w:ind w:left="426" w:hanging="142"/>
    </w:pPr>
  </w:style>
  <w:style w:type="character" w:customStyle="1" w:styleId="8-wypunktowanieZnak">
    <w:name w:val="8-wypunktowanie Znak"/>
    <w:basedOn w:val="8mainZnak"/>
    <w:link w:val="8-wypunktowanie"/>
    <w:rsid w:val="00B46F44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customStyle="1" w:styleId="8podrys">
    <w:name w:val="8_pod_rys"/>
    <w:basedOn w:val="Normalny"/>
    <w:link w:val="8podrysZnak"/>
    <w:autoRedefine/>
    <w:qFormat/>
    <w:rsid w:val="008419CC"/>
    <w:pPr>
      <w:ind w:left="0" w:firstLine="0"/>
      <w:contextualSpacing/>
      <w:jc w:val="center"/>
    </w:pPr>
    <w:rPr>
      <w:rFonts w:ascii="Times New Roman" w:hAnsi="Times New Roman"/>
      <w:sz w:val="20"/>
      <w:lang w:val="en-US"/>
    </w:rPr>
  </w:style>
  <w:style w:type="character" w:customStyle="1" w:styleId="8podrysZnak">
    <w:name w:val="8_pod_rys Znak"/>
    <w:basedOn w:val="Domylnaczcionkaakapitu"/>
    <w:link w:val="8podrys"/>
    <w:rsid w:val="008419CC"/>
    <w:rPr>
      <w:rFonts w:ascii="Times New Roman" w:hAnsi="Times New Roman"/>
      <w:szCs w:val="22"/>
      <w:lang w:val="en-US" w:eastAsia="en-US"/>
    </w:rPr>
  </w:style>
  <w:style w:type="paragraph" w:customStyle="1" w:styleId="8biblio">
    <w:name w:val="8_biblio"/>
    <w:basedOn w:val="Normalny"/>
    <w:link w:val="8biblioZnak"/>
    <w:qFormat/>
    <w:rsid w:val="00B651DB"/>
    <w:pPr>
      <w:numPr>
        <w:numId w:val="3"/>
      </w:numPr>
      <w:tabs>
        <w:tab w:val="left" w:pos="284"/>
      </w:tabs>
      <w:ind w:left="284" w:hanging="284"/>
    </w:pPr>
    <w:rPr>
      <w:rFonts w:ascii="Times New Roman" w:hAnsi="Times New Roman"/>
      <w:lang w:val="en-US"/>
    </w:rPr>
  </w:style>
  <w:style w:type="character" w:customStyle="1" w:styleId="8biblioZnak">
    <w:name w:val="8_biblio Znak"/>
    <w:basedOn w:val="Domylnaczcionkaakapitu"/>
    <w:link w:val="8biblio"/>
    <w:rsid w:val="00B651DB"/>
    <w:rPr>
      <w:rFonts w:ascii="Times New Roman" w:hAnsi="Times New Roman"/>
      <w:sz w:val="22"/>
      <w:szCs w:val="22"/>
      <w:lang w:val="en-US" w:eastAsia="en-US"/>
    </w:rPr>
  </w:style>
  <w:style w:type="character" w:styleId="Hipercze">
    <w:name w:val="Hyperlink"/>
    <w:basedOn w:val="Domylnaczcionkaakapitu"/>
    <w:unhideWhenUsed/>
    <w:rsid w:val="00793A18"/>
    <w:rPr>
      <w:color w:val="0000FF"/>
      <w:u w:val="single"/>
    </w:rPr>
  </w:style>
  <w:style w:type="paragraph" w:customStyle="1" w:styleId="8wzor">
    <w:name w:val="8_wzor"/>
    <w:basedOn w:val="8main"/>
    <w:link w:val="8wzorZnak"/>
    <w:qFormat/>
    <w:rsid w:val="00C0306D"/>
    <w:pPr>
      <w:jc w:val="center"/>
    </w:pPr>
  </w:style>
  <w:style w:type="character" w:customStyle="1" w:styleId="8wzorZnak">
    <w:name w:val="8_wzor Znak"/>
    <w:basedOn w:val="8mainZnak"/>
    <w:link w:val="8wzor"/>
    <w:rsid w:val="00C0306D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3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306D"/>
    <w:rPr>
      <w:sz w:val="22"/>
      <w:szCs w:val="22"/>
      <w:lang w:eastAsia="en-US"/>
    </w:rPr>
  </w:style>
  <w:style w:type="table" w:styleId="Tabela-Siatka">
    <w:name w:val="Table Grid"/>
    <w:basedOn w:val="Standardowy"/>
    <w:rsid w:val="00C030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ny"/>
    <w:link w:val="Znak"/>
    <w:uiPriority w:val="34"/>
    <w:qFormat/>
    <w:rsid w:val="00C0306D"/>
    <w:pPr>
      <w:spacing w:before="0" w:after="200" w:line="276" w:lineRule="auto"/>
      <w:ind w:left="720" w:firstLine="0"/>
      <w:contextualSpacing/>
      <w:jc w:val="left"/>
    </w:pPr>
    <w:rPr>
      <w:lang w:val="ru-RU"/>
    </w:rPr>
  </w:style>
  <w:style w:type="character" w:customStyle="1" w:styleId="Znak">
    <w:name w:val="Абзац списка Znak"/>
    <w:basedOn w:val="Domylnaczcionkaakapitu"/>
    <w:link w:val="a"/>
    <w:rsid w:val="00316C09"/>
    <w:rPr>
      <w:sz w:val="22"/>
      <w:szCs w:val="22"/>
      <w:lang w:val="ru-RU" w:eastAsia="en-US"/>
    </w:rPr>
  </w:style>
  <w:style w:type="paragraph" w:customStyle="1" w:styleId="8nadtabela">
    <w:name w:val="8_nad_tabela"/>
    <w:basedOn w:val="8podrys"/>
    <w:link w:val="8nadtabelaZnak"/>
    <w:autoRedefine/>
    <w:qFormat/>
    <w:rsid w:val="00BC51B0"/>
    <w:rPr>
      <w:szCs w:val="20"/>
      <w:lang w:eastAsia="pl-PL"/>
    </w:rPr>
  </w:style>
  <w:style w:type="character" w:customStyle="1" w:styleId="8nadtabelaZnak">
    <w:name w:val="8_nad_tabela Znak"/>
    <w:basedOn w:val="8podrysZnak"/>
    <w:link w:val="8nadtabela"/>
    <w:rsid w:val="00BC51B0"/>
    <w:rPr>
      <w:rFonts w:ascii="Times New Roman" w:hAnsi="Times New Roman"/>
      <w:szCs w:val="22"/>
      <w:lang w:val="en-US" w:eastAsia="en-US"/>
    </w:rPr>
  </w:style>
  <w:style w:type="paragraph" w:customStyle="1" w:styleId="8tabela">
    <w:name w:val="8_tabela"/>
    <w:basedOn w:val="a"/>
    <w:link w:val="8tabelaZnak"/>
    <w:qFormat/>
    <w:rsid w:val="00316C09"/>
    <w:pPr>
      <w:spacing w:after="0" w:line="240" w:lineRule="auto"/>
      <w:ind w:left="0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8numer">
    <w:name w:val="8_numer"/>
    <w:basedOn w:val="Normalny"/>
    <w:link w:val="8numerZnak"/>
    <w:autoRedefine/>
    <w:qFormat/>
    <w:rsid w:val="00F575FF"/>
    <w:pPr>
      <w:autoSpaceDE w:val="0"/>
      <w:autoSpaceDN w:val="0"/>
      <w:adjustRightInd w:val="0"/>
      <w:spacing w:line="270" w:lineRule="exact"/>
      <w:ind w:firstLine="284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8numerZnak">
    <w:name w:val="8_numer Znak"/>
    <w:basedOn w:val="Domylnaczcionkaakapitu"/>
    <w:link w:val="8numer"/>
    <w:rsid w:val="00F575FF"/>
    <w:rPr>
      <w:rFonts w:ascii="Times New Roman" w:hAnsi="Times New Roman"/>
      <w:sz w:val="24"/>
      <w:lang w:val="en-US" w:eastAsia="ru-RU"/>
    </w:rPr>
  </w:style>
  <w:style w:type="character" w:customStyle="1" w:styleId="8tabelaZnak">
    <w:name w:val="8_tabela Znak"/>
    <w:basedOn w:val="Znak"/>
    <w:link w:val="8tabela"/>
    <w:rsid w:val="00316C09"/>
    <w:rPr>
      <w:sz w:val="22"/>
      <w:szCs w:val="22"/>
      <w:lang w:val="ru-RU" w:eastAsia="en-US"/>
    </w:rPr>
  </w:style>
  <w:style w:type="paragraph" w:styleId="Tytu">
    <w:name w:val="Title"/>
    <w:basedOn w:val="Normalny"/>
    <w:link w:val="TytuZnak"/>
    <w:qFormat/>
    <w:rsid w:val="008F6F3B"/>
    <w:pPr>
      <w:spacing w:before="0"/>
      <w:ind w:left="0" w:firstLine="0"/>
      <w:jc w:val="center"/>
    </w:pPr>
    <w:rPr>
      <w:rFonts w:ascii="Times New Roman" w:eastAsia="Times" w:hAnsi="Times New Roman"/>
      <w:b/>
      <w:sz w:val="2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F6F3B"/>
    <w:rPr>
      <w:rFonts w:ascii="Times New Roman" w:eastAsia="Times" w:hAnsi="Times New Roman"/>
      <w:b/>
      <w:sz w:val="24"/>
      <w:lang w:val="en-US" w:eastAsia="en-US"/>
    </w:rPr>
  </w:style>
  <w:style w:type="character" w:customStyle="1" w:styleId="hps">
    <w:name w:val="hps"/>
    <w:basedOn w:val="Domylnaczcionkaakapitu"/>
    <w:rsid w:val="008F6F3B"/>
  </w:style>
  <w:style w:type="character" w:customStyle="1" w:styleId="hpsatn">
    <w:name w:val="hps atn"/>
    <w:basedOn w:val="Domylnaczcionkaakapitu"/>
    <w:rsid w:val="008F6F3B"/>
  </w:style>
  <w:style w:type="character" w:customStyle="1" w:styleId="atn">
    <w:name w:val="atn"/>
    <w:basedOn w:val="Domylnaczcionkaakapitu"/>
    <w:uiPriority w:val="99"/>
    <w:rsid w:val="008F6F3B"/>
  </w:style>
  <w:style w:type="paragraph" w:customStyle="1" w:styleId="8review">
    <w:name w:val="8_review"/>
    <w:basedOn w:val="8-keywords"/>
    <w:link w:val="8reviewZnak"/>
    <w:autoRedefine/>
    <w:qFormat/>
    <w:rsid w:val="001365CF"/>
    <w:pPr>
      <w:spacing w:before="240"/>
      <w:ind w:left="0" w:firstLine="0"/>
      <w:contextualSpacing/>
    </w:pPr>
    <w:rPr>
      <w:sz w:val="20"/>
      <w:szCs w:val="20"/>
    </w:rPr>
  </w:style>
  <w:style w:type="character" w:customStyle="1" w:styleId="8reviewZnak">
    <w:name w:val="8_review Znak"/>
    <w:basedOn w:val="8-keywordsZnak"/>
    <w:link w:val="8review"/>
    <w:rsid w:val="001365CF"/>
    <w:rPr>
      <w:rFonts w:ascii="Times New Roman" w:hAnsi="Times New Roman" w:cs="Times New Roman"/>
      <w:sz w:val="24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5E2A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2A62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5E2A62"/>
    <w:pPr>
      <w:autoSpaceDE w:val="0"/>
      <w:autoSpaceDN w:val="0"/>
      <w:adjustRightInd w:val="0"/>
      <w:spacing w:before="120"/>
      <w:ind w:left="170" w:hanging="170"/>
      <w:jc w:val="right"/>
    </w:pPr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paragraph" w:customStyle="1" w:styleId="Obrzek">
    <w:name w:val="Obrázek"/>
    <w:basedOn w:val="Normalny"/>
    <w:rsid w:val="005E2A62"/>
    <w:pPr>
      <w:spacing w:before="0" w:after="120"/>
      <w:ind w:left="0" w:firstLine="0"/>
      <w:jc w:val="center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8naglowek">
    <w:name w:val="8_naglowek"/>
    <w:basedOn w:val="Nagwek"/>
    <w:link w:val="8naglowekZnak"/>
    <w:autoRedefine/>
    <w:qFormat/>
    <w:rsid w:val="00464290"/>
    <w:pPr>
      <w:ind w:left="0" w:firstLine="0"/>
      <w:jc w:val="center"/>
    </w:pPr>
    <w:rPr>
      <w:rFonts w:ascii="Cambria" w:hAnsi="Cambria"/>
      <w:sz w:val="20"/>
      <w:szCs w:val="24"/>
      <w:lang w:val="en-US"/>
    </w:rPr>
  </w:style>
  <w:style w:type="character" w:customStyle="1" w:styleId="8naglowekZnak">
    <w:name w:val="8_naglowek Znak"/>
    <w:basedOn w:val="NagwekZnak"/>
    <w:link w:val="8naglowek"/>
    <w:rsid w:val="00464290"/>
    <w:rPr>
      <w:rFonts w:ascii="Cambria" w:hAnsi="Cambria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4A5C"/>
    <w:rPr>
      <w:sz w:val="16"/>
      <w:szCs w:val="16"/>
      <w:lang w:eastAsia="en-US"/>
    </w:rPr>
  </w:style>
  <w:style w:type="paragraph" w:customStyle="1" w:styleId="Aaoi">
    <w:name w:val="Aaoi?"/>
    <w:basedOn w:val="Normalny"/>
    <w:rsid w:val="00CB4A5C"/>
    <w:pPr>
      <w:spacing w:before="0" w:line="360" w:lineRule="auto"/>
      <w:ind w:left="567" w:firstLine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character" w:styleId="Numerstrony">
    <w:name w:val="page number"/>
    <w:basedOn w:val="Domylnaczcionkaakapitu"/>
    <w:rsid w:val="00CB4A5C"/>
  </w:style>
  <w:style w:type="paragraph" w:styleId="Zwykytekst">
    <w:name w:val="Plain Text"/>
    <w:basedOn w:val="Normalny"/>
    <w:link w:val="ZwykytekstZnak"/>
    <w:rsid w:val="00CB4A5C"/>
    <w:pPr>
      <w:spacing w:before="0"/>
      <w:ind w:left="0" w:firstLine="0"/>
      <w:jc w:val="left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ZwykytekstZnak">
    <w:name w:val="Zwykły tekst Znak"/>
    <w:basedOn w:val="Domylnaczcionkaakapitu"/>
    <w:link w:val="Zwykytekst"/>
    <w:rsid w:val="00CB4A5C"/>
    <w:rPr>
      <w:rFonts w:ascii="Courier New" w:eastAsia="Times New Roman" w:hAnsi="Courier New"/>
      <w:lang w:val="ru-RU" w:eastAsia="ru-RU"/>
    </w:rPr>
  </w:style>
  <w:style w:type="character" w:customStyle="1" w:styleId="apple-style-span">
    <w:name w:val="apple-style-span"/>
    <w:uiPriority w:val="99"/>
    <w:rsid w:val="00CB4A5C"/>
    <w:rPr>
      <w:rFonts w:cs="Times New Roman"/>
    </w:rPr>
  </w:style>
  <w:style w:type="character" w:customStyle="1" w:styleId="apple-converted-space">
    <w:name w:val="apple-converted-space"/>
    <w:rsid w:val="00CB4A5C"/>
    <w:rPr>
      <w:rFonts w:cs="Times New Roman"/>
    </w:rPr>
  </w:style>
  <w:style w:type="paragraph" w:customStyle="1" w:styleId="8objasnieniawzoru">
    <w:name w:val="8_objasnienia_wzoru"/>
    <w:basedOn w:val="8main"/>
    <w:link w:val="8objasnieniawzoruZnak"/>
    <w:autoRedefine/>
    <w:qFormat/>
    <w:rsid w:val="00A40F05"/>
    <w:pPr>
      <w:ind w:firstLine="0"/>
    </w:pPr>
  </w:style>
  <w:style w:type="character" w:customStyle="1" w:styleId="8objasnieniawzoruZnak">
    <w:name w:val="8_objasnienia_wzoru Znak"/>
    <w:basedOn w:val="8mainZnak"/>
    <w:link w:val="8objasnieniawzoru"/>
    <w:rsid w:val="00A40F05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134024"/>
  </w:style>
  <w:style w:type="character" w:styleId="Odwoaniedokomentarza">
    <w:name w:val="annotation reference"/>
    <w:semiHidden/>
    <w:rsid w:val="00E748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4866"/>
    <w:pPr>
      <w:spacing w:before="0"/>
      <w:ind w:left="0" w:firstLine="0"/>
      <w:jc w:val="left"/>
    </w:pPr>
    <w:rPr>
      <w:rFonts w:ascii="Arial" w:eastAsia="Times New Roman" w:hAnsi="Arial"/>
      <w:kern w:val="2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4866"/>
    <w:rPr>
      <w:rFonts w:ascii="Arial" w:eastAsia="Times New Roman" w:hAnsi="Arial"/>
      <w:kern w:val="28"/>
    </w:rPr>
  </w:style>
  <w:style w:type="character" w:customStyle="1" w:styleId="A4">
    <w:name w:val="A4"/>
    <w:rsid w:val="00E74866"/>
    <w:rPr>
      <w:rFonts w:cs="Times"/>
      <w:color w:val="211D1E"/>
      <w:sz w:val="22"/>
      <w:szCs w:val="22"/>
    </w:rPr>
  </w:style>
  <w:style w:type="character" w:styleId="Pogrubienie">
    <w:name w:val="Strong"/>
    <w:uiPriority w:val="22"/>
    <w:qFormat/>
    <w:rsid w:val="00E74866"/>
    <w:rPr>
      <w:b/>
      <w:bCs/>
    </w:rPr>
  </w:style>
  <w:style w:type="character" w:customStyle="1" w:styleId="mediumtext">
    <w:name w:val="medium_text"/>
    <w:basedOn w:val="Domylnaczcionkaakapitu"/>
    <w:rsid w:val="00E74866"/>
  </w:style>
  <w:style w:type="paragraph" w:customStyle="1" w:styleId="Els-body-text">
    <w:name w:val="Els-body-text"/>
    <w:rsid w:val="00E74866"/>
    <w:pPr>
      <w:keepNext/>
      <w:spacing w:before="120" w:line="240" w:lineRule="exact"/>
      <w:ind w:left="170" w:firstLine="238"/>
      <w:jc w:val="both"/>
    </w:pPr>
    <w:rPr>
      <w:rFonts w:ascii="Times New Roman" w:eastAsia="SimSun" w:hAnsi="Times New Roman"/>
      <w:lang w:val="en-US" w:eastAsia="en-US"/>
    </w:rPr>
  </w:style>
  <w:style w:type="character" w:styleId="UyteHipercze">
    <w:name w:val="FollowedHyperlink"/>
    <w:rsid w:val="00E74866"/>
    <w:rPr>
      <w:color w:val="800080"/>
      <w:u w:val="single"/>
    </w:rPr>
  </w:style>
  <w:style w:type="paragraph" w:styleId="NormalnyWeb">
    <w:name w:val="Normal (Web)"/>
    <w:basedOn w:val="Normalny"/>
    <w:unhideWhenUsed/>
    <w:rsid w:val="00E7486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ezodstpw1">
    <w:name w:val="Bez odstępów1"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customStyle="1" w:styleId="Normalny1">
    <w:name w:val="Normalny1"/>
    <w:rsid w:val="00AE1875"/>
    <w:pPr>
      <w:spacing w:before="120"/>
      <w:ind w:left="170" w:hanging="170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a0">
    <w:name w:val="Без интервала"/>
    <w:uiPriority w:val="1"/>
    <w:qFormat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styleId="Legenda">
    <w:name w:val="caption"/>
    <w:basedOn w:val="Normalny"/>
    <w:next w:val="Normalny"/>
    <w:uiPriority w:val="99"/>
    <w:qFormat/>
    <w:rsid w:val="006B27A2"/>
    <w:pPr>
      <w:spacing w:before="0"/>
      <w:ind w:left="0" w:firstLine="567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punktowanie">
    <w:name w:val="wypunktowanie"/>
    <w:basedOn w:val="Normalny"/>
    <w:rsid w:val="006B27A2"/>
    <w:pPr>
      <w:spacing w:before="0"/>
      <w:ind w:left="1440" w:hanging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B27A2"/>
    <w:pPr>
      <w:spacing w:before="0"/>
      <w:ind w:left="0" w:firstLine="567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27A2"/>
    <w:rPr>
      <w:rFonts w:ascii="Times New Roman" w:eastAsia="Times New Roman" w:hAnsi="Times New Roman"/>
      <w:i/>
      <w:iCs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27A2"/>
    <w:pPr>
      <w:ind w:firstLine="567"/>
      <w:jc w:val="both"/>
    </w:pPr>
    <w:rPr>
      <w:rFonts w:ascii="Times New Roman" w:hAnsi="Times New Roman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27A2"/>
    <w:rPr>
      <w:rFonts w:ascii="Times New Roman" w:eastAsia="Times New Roman" w:hAnsi="Times New Roman"/>
      <w:b/>
      <w:bCs/>
      <w:kern w:val="28"/>
    </w:rPr>
  </w:style>
  <w:style w:type="paragraph" w:customStyle="1" w:styleId="Els-table-text">
    <w:name w:val="Els-table-text"/>
    <w:rsid w:val="006B27A2"/>
    <w:pPr>
      <w:keepNext/>
      <w:spacing w:before="120" w:after="80" w:line="200" w:lineRule="exact"/>
      <w:ind w:left="170" w:hanging="170"/>
      <w:jc w:val="both"/>
    </w:pPr>
    <w:rPr>
      <w:rFonts w:ascii="Times New Roman" w:eastAsia="SimSun" w:hAnsi="Times New Roman"/>
      <w:sz w:val="16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6B27A2"/>
    <w:pPr>
      <w:spacing w:before="0" w:after="0"/>
      <w:ind w:left="360" w:firstLine="360"/>
      <w:jc w:val="left"/>
    </w:pPr>
    <w:rPr>
      <w:rFonts w:ascii="Cambria" w:eastAsia="MS Minngs" w:hAnsi="Cambria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27A2"/>
    <w:rPr>
      <w:rFonts w:ascii="Cambria" w:eastAsia="MS Minngs" w:hAnsi="Cambria"/>
      <w:sz w:val="24"/>
      <w:szCs w:val="24"/>
      <w:lang w:eastAsia="en-US"/>
    </w:rPr>
  </w:style>
  <w:style w:type="character" w:customStyle="1" w:styleId="notranslate">
    <w:name w:val="notranslate"/>
    <w:basedOn w:val="Domylnaczcionkaakapitu"/>
    <w:rsid w:val="006808E0"/>
    <w:rPr>
      <w:rFonts w:cs="Times New Roman"/>
    </w:rPr>
  </w:style>
  <w:style w:type="paragraph" w:customStyle="1" w:styleId="Akapitzlist1">
    <w:name w:val="Akapit z listą1"/>
    <w:basedOn w:val="Normalny"/>
    <w:qFormat/>
    <w:rsid w:val="00FE53C6"/>
    <w:pPr>
      <w:spacing w:before="0" w:after="200" w:line="276" w:lineRule="auto"/>
      <w:ind w:left="720" w:firstLine="0"/>
      <w:contextualSpacing/>
      <w:jc w:val="left"/>
    </w:pPr>
    <w:rPr>
      <w:rFonts w:eastAsia="Times New Roman"/>
      <w:lang w:val="en-US"/>
    </w:rPr>
  </w:style>
  <w:style w:type="character" w:customStyle="1" w:styleId="TytuZnak1">
    <w:name w:val="Tytuł Znak1"/>
    <w:basedOn w:val="Domylnaczcionkaakapitu"/>
    <w:rsid w:val="00907D90"/>
    <w:rPr>
      <w:rFonts w:eastAsia="Times"/>
      <w:b/>
      <w:sz w:val="24"/>
      <w:lang w:val="en-US" w:eastAsia="en-US"/>
    </w:rPr>
  </w:style>
  <w:style w:type="character" w:styleId="Uwydatnienie">
    <w:name w:val="Emphasis"/>
    <w:uiPriority w:val="20"/>
    <w:qFormat/>
    <w:rsid w:val="008B5212"/>
    <w:rPr>
      <w:i/>
      <w:iCs/>
    </w:rPr>
  </w:style>
  <w:style w:type="character" w:customStyle="1" w:styleId="hpsalt-edited">
    <w:name w:val="hps alt-edited"/>
    <w:basedOn w:val="Domylnaczcionkaakapitu"/>
    <w:rsid w:val="00703113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703113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5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53A"/>
    <w:pPr>
      <w:spacing w:before="0"/>
      <w:ind w:left="0" w:firstLine="0"/>
      <w:jc w:val="left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0D"/>
    <w:rPr>
      <w:vertAlign w:val="superscript"/>
    </w:rPr>
  </w:style>
  <w:style w:type="paragraph" w:customStyle="1" w:styleId="8cytat">
    <w:name w:val="8_cytat"/>
    <w:basedOn w:val="8main"/>
    <w:link w:val="8cytatZnak"/>
    <w:qFormat/>
    <w:rsid w:val="006D3E75"/>
    <w:rPr>
      <w:i/>
    </w:rPr>
  </w:style>
  <w:style w:type="character" w:customStyle="1" w:styleId="tresc">
    <w:name w:val="tresc"/>
    <w:basedOn w:val="Domylnaczcionkaakapitu"/>
    <w:rsid w:val="00765E63"/>
  </w:style>
  <w:style w:type="character" w:customStyle="1" w:styleId="8cytatZnak">
    <w:name w:val="8_cytat Znak"/>
    <w:basedOn w:val="8mainZnak"/>
    <w:link w:val="8cytat"/>
    <w:rsid w:val="006D3E75"/>
    <w:rPr>
      <w:rFonts w:ascii="Times New Roman" w:eastAsia="Times New Roman" w:hAnsi="Times New Roman" w:cs="Times New Roman"/>
      <w:i/>
      <w:iCs/>
      <w:color w:val="333333"/>
      <w:sz w:val="24"/>
      <w:szCs w:val="24"/>
      <w:lang w:eastAsia="pl-PL"/>
    </w:rPr>
  </w:style>
  <w:style w:type="character" w:customStyle="1" w:styleId="reference-text">
    <w:name w:val="reference-text"/>
    <w:basedOn w:val="Domylnaczcionkaakapitu"/>
    <w:rsid w:val="00E16C4F"/>
  </w:style>
  <w:style w:type="character" w:customStyle="1" w:styleId="highlightselected">
    <w:name w:val="highlight selected"/>
    <w:basedOn w:val="Domylnaczcionkaakapitu"/>
    <w:rsid w:val="001E1F04"/>
  </w:style>
  <w:style w:type="paragraph" w:customStyle="1" w:styleId="DomylnaczcionkaakapituAkapitZnakZnakZnakZnak">
    <w:name w:val="Domyślna czcionka akapitu Akapit Znak Znak Znak Znak"/>
    <w:basedOn w:val="Normalny"/>
    <w:rsid w:val="001E1F04"/>
    <w:pPr>
      <w:spacing w:before="0"/>
      <w:ind w:left="0" w:firstLine="284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st">
    <w:name w:val="st"/>
    <w:basedOn w:val="Domylnaczcionkaakapitu"/>
    <w:rsid w:val="001E1F04"/>
  </w:style>
  <w:style w:type="character" w:customStyle="1" w:styleId="hw">
    <w:name w:val="hw"/>
    <w:basedOn w:val="Domylnaczcionkaakapitu"/>
    <w:rsid w:val="0024638B"/>
  </w:style>
  <w:style w:type="character" w:styleId="HTML-cytat">
    <w:name w:val="HTML Cite"/>
    <w:basedOn w:val="Domylnaczcionkaakapitu"/>
    <w:rsid w:val="0024638B"/>
    <w:rPr>
      <w:i/>
      <w:iCs/>
    </w:rPr>
  </w:style>
  <w:style w:type="character" w:customStyle="1" w:styleId="foreign">
    <w:name w:val="foreign"/>
    <w:basedOn w:val="Domylnaczcionkaakapitu"/>
    <w:rsid w:val="0024638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638B"/>
    <w:rPr>
      <w:rFonts w:ascii="Courier New" w:eastAsia="Times New Roman" w:hAnsi="Courier New" w:cs="Courier New"/>
      <w:lang w:val="sk-SK" w:eastAsia="sk-SK"/>
    </w:rPr>
  </w:style>
  <w:style w:type="paragraph" w:customStyle="1" w:styleId="Biblio0">
    <w:name w:val="Biblio"/>
    <w:basedOn w:val="Tekstpodstawowy"/>
    <w:link w:val="BiblioZchn"/>
    <w:rsid w:val="0024638B"/>
    <w:pPr>
      <w:overflowPunct w:val="0"/>
      <w:autoSpaceDE w:val="0"/>
      <w:autoSpaceDN w:val="0"/>
      <w:adjustRightInd w:val="0"/>
      <w:spacing w:after="0" w:line="300" w:lineRule="exact"/>
      <w:textAlignment w:val="baseline"/>
    </w:pPr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BiblioZchn">
    <w:name w:val="Biblio Zchn"/>
    <w:basedOn w:val="Domylnaczcionkaakapitu"/>
    <w:link w:val="Biblio0"/>
    <w:rsid w:val="0024638B"/>
    <w:rPr>
      <w:rFonts w:ascii="Times New Roman" w:eastAsia="Times New Roman" w:hAnsi="Times New Roman"/>
      <w:sz w:val="24"/>
      <w:szCs w:val="24"/>
      <w:lang w:val="de-DE" w:eastAsia="en-US"/>
    </w:rPr>
  </w:style>
  <w:style w:type="character" w:customStyle="1" w:styleId="bylinepipe">
    <w:name w:val="bylinepipe"/>
    <w:basedOn w:val="Domylnaczcionkaakapitu"/>
    <w:rsid w:val="0024638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38B"/>
    <w:pPr>
      <w:spacing w:before="0" w:after="120" w:line="276" w:lineRule="auto"/>
      <w:ind w:left="0" w:firstLine="0"/>
      <w:jc w:val="left"/>
    </w:pPr>
    <w:rPr>
      <w:sz w:val="16"/>
      <w:szCs w:val="16"/>
      <w:lang w:val="sk-SK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38B"/>
    <w:rPr>
      <w:rFonts w:ascii="Calibri" w:eastAsia="Calibri" w:hAnsi="Calibri" w:cs="Times New Roman"/>
      <w:sz w:val="16"/>
      <w:szCs w:val="16"/>
      <w:lang w:val="sk-SK" w:eastAsia="en-US"/>
    </w:rPr>
  </w:style>
  <w:style w:type="paragraph" w:customStyle="1" w:styleId="Nagwek10">
    <w:name w:val="Nagłówek1"/>
    <w:basedOn w:val="Normalny"/>
    <w:next w:val="Tekstpodstawowy"/>
    <w:rsid w:val="006B0F6D"/>
    <w:pPr>
      <w:keepNext/>
      <w:widowControl w:val="0"/>
      <w:suppressAutoHyphens/>
      <w:spacing w:before="240" w:after="120"/>
      <w:ind w:left="0" w:firstLine="0"/>
      <w:jc w:val="left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6B0F6D"/>
    <w:pPr>
      <w:widowControl w:val="0"/>
      <w:suppressLineNumbers/>
      <w:suppressAutoHyphens/>
      <w:spacing w:before="0"/>
      <w:ind w:left="0" w:firstLine="0"/>
      <w:jc w:val="left"/>
    </w:pPr>
    <w:rPr>
      <w:rFonts w:ascii="Times New Roman" w:eastAsia="Arial Unicode MS" w:hAnsi="Times New Roman"/>
      <w:sz w:val="24"/>
      <w:szCs w:val="24"/>
    </w:rPr>
  </w:style>
  <w:style w:type="paragraph" w:customStyle="1" w:styleId="czarnobialyLTGliederung1">
    <w:name w:val="czarnobialy~LT~Gliederung 1"/>
    <w:rsid w:val="006B0F6D"/>
    <w:pPr>
      <w:widowControl w:val="0"/>
      <w:suppressAutoHyphens/>
      <w:autoSpaceDE w:val="0"/>
      <w:spacing w:before="120" w:after="283"/>
      <w:ind w:left="680" w:hanging="510"/>
      <w:jc w:val="both"/>
    </w:pPr>
    <w:rPr>
      <w:rFonts w:ascii="Tahoma" w:eastAsia="Tahoma" w:hAnsi="Tahoma"/>
      <w:color w:val="333333"/>
      <w:sz w:val="64"/>
      <w:szCs w:val="64"/>
    </w:rPr>
  </w:style>
  <w:style w:type="paragraph" w:customStyle="1" w:styleId="Tekstpodstawowy21">
    <w:name w:val="Tekst podstawowy 21"/>
    <w:basedOn w:val="Normalny"/>
    <w:rsid w:val="006B0F6D"/>
    <w:pPr>
      <w:widowControl w:val="0"/>
      <w:suppressAutoHyphens/>
      <w:spacing w:before="0"/>
      <w:ind w:left="0" w:firstLine="0"/>
    </w:pPr>
    <w:rPr>
      <w:rFonts w:ascii="Times New Roman" w:eastAsia="Arial Unicode MS" w:hAnsi="Times New Roman"/>
      <w:sz w:val="24"/>
      <w:szCs w:val="24"/>
    </w:rPr>
  </w:style>
  <w:style w:type="character" w:customStyle="1" w:styleId="Styl1">
    <w:name w:val="Styl1"/>
    <w:basedOn w:val="Domylnaczcionkaakapitu"/>
    <w:rsid w:val="009B7606"/>
    <w:rPr>
      <w:rFonts w:ascii="Arial Narrow" w:hAnsi="Arial Narrow"/>
      <w:sz w:val="20"/>
    </w:rPr>
  </w:style>
  <w:style w:type="paragraph" w:customStyle="1" w:styleId="Styl2">
    <w:name w:val="Styl2"/>
    <w:basedOn w:val="Normalny"/>
    <w:rsid w:val="009B7606"/>
    <w:pPr>
      <w:spacing w:before="0"/>
      <w:ind w:left="0" w:firstLine="0"/>
      <w:jc w:val="left"/>
    </w:pPr>
    <w:rPr>
      <w:rFonts w:eastAsia="Times New Roman"/>
      <w:sz w:val="20"/>
      <w:szCs w:val="16"/>
      <w:lang w:eastAsia="pl-PL"/>
    </w:rPr>
  </w:style>
  <w:style w:type="paragraph" w:customStyle="1" w:styleId="8sesja">
    <w:name w:val="8_sesja"/>
    <w:basedOn w:val="8autor"/>
    <w:link w:val="8sesjaZnak"/>
    <w:autoRedefine/>
    <w:qFormat/>
    <w:rsid w:val="00BB7B4D"/>
    <w:pPr>
      <w:spacing w:before="1200"/>
      <w:contextualSpacing/>
      <w:jc w:val="center"/>
    </w:pPr>
    <w:rPr>
      <w:sz w:val="24"/>
    </w:rPr>
  </w:style>
  <w:style w:type="paragraph" w:customStyle="1" w:styleId="8spisautor">
    <w:name w:val="8_spis_autor"/>
    <w:basedOn w:val="8autor"/>
    <w:link w:val="8spisautorZnak"/>
    <w:qFormat/>
    <w:rsid w:val="00D769F7"/>
    <w:rPr>
      <w:lang w:val="ru-RU"/>
    </w:rPr>
  </w:style>
  <w:style w:type="character" w:customStyle="1" w:styleId="8sesjaZnak">
    <w:name w:val="8_sesja Znak"/>
    <w:basedOn w:val="8autorZnak"/>
    <w:link w:val="8sesja"/>
    <w:rsid w:val="00BB7B4D"/>
    <w:rPr>
      <w:rFonts w:ascii="Times New Roman" w:hAnsi="Times New Roman"/>
      <w:smallCaps/>
      <w:sz w:val="24"/>
      <w:lang w:val="en-GB" w:eastAsia="en-US"/>
    </w:rPr>
  </w:style>
  <w:style w:type="paragraph" w:customStyle="1" w:styleId="8spistytul">
    <w:name w:val="8_spis_tytul"/>
    <w:basedOn w:val="8spisautor"/>
    <w:link w:val="8spistytulZnak"/>
    <w:autoRedefine/>
    <w:qFormat/>
    <w:rsid w:val="00300B20"/>
    <w:pPr>
      <w:tabs>
        <w:tab w:val="right" w:leader="dot" w:pos="9072"/>
      </w:tabs>
      <w:spacing w:before="120"/>
      <w:ind w:left="907"/>
      <w:jc w:val="both"/>
    </w:pPr>
    <w:rPr>
      <w:smallCaps w:val="0"/>
    </w:rPr>
  </w:style>
  <w:style w:type="character" w:customStyle="1" w:styleId="8spisautorZnak">
    <w:name w:val="8_spis_autor Znak"/>
    <w:basedOn w:val="8autorZnak"/>
    <w:link w:val="8spisautor"/>
    <w:rsid w:val="00D769F7"/>
    <w:rPr>
      <w:rFonts w:ascii="Times New Roman" w:hAnsi="Times New Roman"/>
      <w:smallCaps/>
      <w:lang w:val="ru-RU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5A64"/>
    <w:pPr>
      <w:keepLines/>
      <w:spacing w:before="480" w:after="0" w:line="276" w:lineRule="auto"/>
      <w:ind w:left="0" w:firstLine="0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8spistytulZnak">
    <w:name w:val="8_spis_tytul Znak"/>
    <w:basedOn w:val="8spisautorZnak"/>
    <w:link w:val="8spistytul"/>
    <w:rsid w:val="00300B20"/>
    <w:rPr>
      <w:rFonts w:ascii="Times New Roman" w:hAnsi="Times New Roman"/>
      <w:smallCaps/>
      <w:lang w:val="ru-RU"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220" w:firstLine="0"/>
      <w:jc w:val="left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0" w:firstLine="0"/>
      <w:jc w:val="left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440" w:firstLine="0"/>
      <w:jc w:val="left"/>
    </w:pPr>
    <w:rPr>
      <w:rFonts w:eastAsia="Times New Roman"/>
    </w:rPr>
  </w:style>
  <w:style w:type="paragraph" w:customStyle="1" w:styleId="Stylecaption9pt">
    <w:name w:val="Style caption + 9 pt"/>
    <w:basedOn w:val="Normalny"/>
    <w:rsid w:val="00236724"/>
    <w:pPr>
      <w:spacing w:after="120"/>
      <w:ind w:left="0" w:firstLine="0"/>
      <w:jc w:val="center"/>
    </w:pPr>
    <w:rPr>
      <w:rFonts w:ascii="Arial" w:eastAsia="Times New Roman" w:hAnsi="Arial" w:cs="Arial"/>
      <w:i/>
      <w:sz w:val="18"/>
      <w:szCs w:val="18"/>
      <w:lang w:val="en-US"/>
    </w:rPr>
  </w:style>
  <w:style w:type="paragraph" w:customStyle="1" w:styleId="TEXTBODY">
    <w:name w:val="*TEXTBODY"/>
    <w:basedOn w:val="Normalny"/>
    <w:link w:val="TEXTBODYChar"/>
    <w:qFormat/>
    <w:rsid w:val="00236724"/>
    <w:pPr>
      <w:tabs>
        <w:tab w:val="left" w:pos="9936"/>
      </w:tabs>
      <w:spacing w:before="0"/>
      <w:ind w:left="0" w:firstLine="170"/>
    </w:pPr>
    <w:rPr>
      <w:rFonts w:ascii="Times New Roman" w:eastAsia="Times New Roman" w:hAnsi="Times New Roman"/>
      <w:sz w:val="20"/>
      <w:szCs w:val="20"/>
    </w:rPr>
  </w:style>
  <w:style w:type="character" w:customStyle="1" w:styleId="TEXTBODYChar">
    <w:name w:val="*TEXTBODY Char"/>
    <w:link w:val="TEXTBODY"/>
    <w:rsid w:val="00236724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236724"/>
    <w:pPr>
      <w:keepNext/>
      <w:widowControl w:val="0"/>
      <w:suppressAutoHyphens/>
      <w:spacing w:before="240" w:after="120"/>
      <w:ind w:left="0" w:firstLine="567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236724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customStyle="1" w:styleId="Standard">
    <w:name w:val="Standard"/>
    <w:rsid w:val="0023672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Ko-opertekstzasadniczy">
    <w:name w:val="!!! Ko-oper tekst_zasadniczy"/>
    <w:basedOn w:val="Normalny"/>
    <w:rsid w:val="00236724"/>
    <w:pPr>
      <w:tabs>
        <w:tab w:val="left" w:pos="8820"/>
      </w:tabs>
      <w:spacing w:before="0"/>
      <w:ind w:left="0" w:firstLine="53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zor">
    <w:name w:val="Wzor"/>
    <w:basedOn w:val="Normalny"/>
    <w:rsid w:val="00236724"/>
    <w:pPr>
      <w:suppressAutoHyphens/>
      <w:spacing w:before="0"/>
      <w:ind w:left="0" w:firstLine="0"/>
      <w:jc w:val="left"/>
    </w:pPr>
    <w:rPr>
      <w:rFonts w:ascii="Times New Roman" w:eastAsia="Times New Roman" w:hAnsi="Times New Roman"/>
      <w:sz w:val="18"/>
      <w:szCs w:val="24"/>
      <w:lang w:val="en-US" w:eastAsia="ar-SA"/>
    </w:rPr>
  </w:style>
  <w:style w:type="character" w:customStyle="1" w:styleId="result-point">
    <w:name w:val="result-point"/>
    <w:rsid w:val="00236724"/>
  </w:style>
  <w:style w:type="character" w:customStyle="1" w:styleId="FootnoteZnak">
    <w:name w:val="Footnote Znak"/>
    <w:rsid w:val="00236724"/>
    <w:rPr>
      <w:sz w:val="16"/>
      <w:lang w:val="pl-PL" w:eastAsia="ar-SA" w:bidi="ar-SA"/>
    </w:rPr>
  </w:style>
  <w:style w:type="paragraph" w:customStyle="1" w:styleId="BBAuthorName">
    <w:name w:val="BB_Author_Name"/>
    <w:basedOn w:val="Normalny"/>
    <w:next w:val="Normalny"/>
    <w:rsid w:val="00236724"/>
    <w:pPr>
      <w:overflowPunct w:val="0"/>
      <w:autoSpaceDE w:val="0"/>
      <w:autoSpaceDN w:val="0"/>
      <w:adjustRightInd w:val="0"/>
      <w:spacing w:before="0" w:after="240" w:line="24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Normalny10">
    <w:name w:val="Normalny1"/>
    <w:rsid w:val="002367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bsprzypis">
    <w:name w:val="abs_przypis"/>
    <w:basedOn w:val="Normalny"/>
    <w:link w:val="absprzypisZnak"/>
    <w:autoRedefine/>
    <w:qFormat/>
    <w:rsid w:val="00C02F0B"/>
    <w:pPr>
      <w:tabs>
        <w:tab w:val="left" w:pos="360"/>
      </w:tabs>
      <w:spacing w:before="0"/>
      <w:jc w:val="left"/>
    </w:pPr>
    <w:rPr>
      <w:rFonts w:ascii="Times New Roman" w:hAnsi="Times New Roman"/>
      <w:sz w:val="16"/>
      <w:szCs w:val="18"/>
    </w:rPr>
  </w:style>
  <w:style w:type="paragraph" w:customStyle="1" w:styleId="abstytul">
    <w:name w:val="abs_tytul"/>
    <w:basedOn w:val="Tytu"/>
    <w:link w:val="abstytulZnak"/>
    <w:qFormat/>
    <w:rsid w:val="007E02A5"/>
    <w:pPr>
      <w:tabs>
        <w:tab w:val="left" w:pos="360"/>
      </w:tabs>
    </w:pPr>
    <w:rPr>
      <w:smallCaps/>
      <w:szCs w:val="24"/>
    </w:rPr>
  </w:style>
  <w:style w:type="character" w:customStyle="1" w:styleId="absprzypisZnak">
    <w:name w:val="abs_przypis Znak"/>
    <w:basedOn w:val="Domylnaczcionkaakapitu"/>
    <w:link w:val="absprzypis"/>
    <w:rsid w:val="00C02F0B"/>
    <w:rPr>
      <w:rFonts w:ascii="Times New Roman" w:hAnsi="Times New Roman"/>
      <w:sz w:val="16"/>
      <w:szCs w:val="18"/>
      <w:lang w:eastAsia="en-US"/>
    </w:rPr>
  </w:style>
  <w:style w:type="paragraph" w:customStyle="1" w:styleId="abssrodtytul">
    <w:name w:val="abs_srodtytul"/>
    <w:basedOn w:val="Normalny"/>
    <w:link w:val="abssrodtytulZnak"/>
    <w:qFormat/>
    <w:rsid w:val="007A04BC"/>
    <w:pPr>
      <w:tabs>
        <w:tab w:val="left" w:pos="360"/>
      </w:tabs>
      <w:spacing w:before="240"/>
      <w:ind w:left="0" w:firstLine="0"/>
    </w:pPr>
    <w:rPr>
      <w:rFonts w:ascii="Times New Roman" w:hAnsi="Times New Roman"/>
      <w:b/>
      <w:smallCaps/>
      <w:sz w:val="20"/>
      <w:szCs w:val="20"/>
    </w:rPr>
  </w:style>
  <w:style w:type="character" w:customStyle="1" w:styleId="abstytulZnak">
    <w:name w:val="abs_tytul Znak"/>
    <w:basedOn w:val="TytuZnak"/>
    <w:link w:val="abstytul"/>
    <w:rsid w:val="007E02A5"/>
    <w:rPr>
      <w:rFonts w:ascii="Times New Roman" w:eastAsia="Times" w:hAnsi="Times New Roman"/>
      <w:b/>
      <w:smallCaps/>
      <w:sz w:val="24"/>
      <w:szCs w:val="24"/>
      <w:lang w:val="en-US" w:eastAsia="en-US"/>
    </w:rPr>
  </w:style>
  <w:style w:type="paragraph" w:customStyle="1" w:styleId="abstext">
    <w:name w:val="abs_text"/>
    <w:basedOn w:val="Normalny"/>
    <w:link w:val="abstextZnak"/>
    <w:qFormat/>
    <w:rsid w:val="007E02A5"/>
    <w:pPr>
      <w:ind w:left="0" w:firstLine="397"/>
    </w:pPr>
    <w:rPr>
      <w:rFonts w:ascii="Times New Roman" w:hAnsi="Times New Roman"/>
      <w:sz w:val="20"/>
      <w:szCs w:val="24"/>
      <w:lang w:val="en-US"/>
    </w:rPr>
  </w:style>
  <w:style w:type="character" w:customStyle="1" w:styleId="abssrodtytulZnak">
    <w:name w:val="abs_srodtytul Znak"/>
    <w:basedOn w:val="Domylnaczcionkaakapitu"/>
    <w:link w:val="abssrodtytul"/>
    <w:rsid w:val="007A04BC"/>
    <w:rPr>
      <w:rFonts w:ascii="Times New Roman" w:hAnsi="Times New Roman"/>
      <w:b/>
      <w:smallCaps/>
      <w:lang w:eastAsia="en-US"/>
    </w:rPr>
  </w:style>
  <w:style w:type="paragraph" w:customStyle="1" w:styleId="absautor">
    <w:name w:val="abs_autor"/>
    <w:basedOn w:val="Normalny"/>
    <w:link w:val="absautorZnak"/>
    <w:qFormat/>
    <w:rsid w:val="007E02A5"/>
    <w:pPr>
      <w:tabs>
        <w:tab w:val="left" w:pos="360"/>
      </w:tabs>
      <w:spacing w:before="240"/>
      <w:ind w:left="0" w:firstLine="0"/>
      <w:jc w:val="center"/>
    </w:pPr>
    <w:rPr>
      <w:rFonts w:ascii="Times New Roman" w:hAnsi="Times New Roman"/>
      <w:smallCaps/>
      <w:sz w:val="20"/>
      <w:szCs w:val="24"/>
    </w:rPr>
  </w:style>
  <w:style w:type="character" w:customStyle="1" w:styleId="abstextZnak">
    <w:name w:val="abs_text Znak"/>
    <w:basedOn w:val="Domylnaczcionkaakapitu"/>
    <w:link w:val="abstext"/>
    <w:rsid w:val="007E02A5"/>
    <w:rPr>
      <w:rFonts w:ascii="Times New Roman" w:hAnsi="Times New Roman"/>
      <w:szCs w:val="24"/>
      <w:lang w:val="en-US" w:eastAsia="en-US"/>
    </w:rPr>
  </w:style>
  <w:style w:type="character" w:customStyle="1" w:styleId="absautorZnak">
    <w:name w:val="abs_autor Znak"/>
    <w:basedOn w:val="Domylnaczcionkaakapitu"/>
    <w:link w:val="absautor"/>
    <w:rsid w:val="007E02A5"/>
    <w:rPr>
      <w:rFonts w:ascii="Times New Roman" w:hAnsi="Times New Roman"/>
      <w:smallCaps/>
      <w:szCs w:val="24"/>
      <w:lang w:eastAsia="en-US"/>
    </w:rPr>
  </w:style>
  <w:style w:type="paragraph" w:customStyle="1" w:styleId="BoAtitle">
    <w:name w:val="BoA_title"/>
    <w:basedOn w:val="abstytul"/>
    <w:link w:val="BoAtitleZnak"/>
    <w:qFormat/>
    <w:rsid w:val="00387D4E"/>
  </w:style>
  <w:style w:type="paragraph" w:customStyle="1" w:styleId="BoAauthor">
    <w:name w:val="BoA_author"/>
    <w:basedOn w:val="absautor"/>
    <w:link w:val="BoAauthorZnak"/>
    <w:qFormat/>
    <w:rsid w:val="00060CEE"/>
    <w:rPr>
      <w:sz w:val="18"/>
      <w:lang w:val="en-US"/>
    </w:rPr>
  </w:style>
  <w:style w:type="character" w:customStyle="1" w:styleId="BoAtitleZnak">
    <w:name w:val="BoA_title Znak"/>
    <w:basedOn w:val="abstytulZnak"/>
    <w:link w:val="BoAtitle"/>
    <w:rsid w:val="00387D4E"/>
    <w:rPr>
      <w:rFonts w:ascii="Times New Roman" w:eastAsia="Times" w:hAnsi="Times New Roman"/>
      <w:b/>
      <w:smallCaps/>
      <w:sz w:val="24"/>
      <w:szCs w:val="24"/>
      <w:lang w:val="en-US" w:eastAsia="en-US"/>
    </w:rPr>
  </w:style>
  <w:style w:type="paragraph" w:customStyle="1" w:styleId="BoAparagraph">
    <w:name w:val="BoA_paragraph"/>
    <w:basedOn w:val="abssrodtytul"/>
    <w:link w:val="BoAparagraphZnak"/>
    <w:qFormat/>
    <w:rsid w:val="000337B0"/>
    <w:rPr>
      <w:sz w:val="18"/>
      <w:lang w:val="en-US"/>
    </w:rPr>
  </w:style>
  <w:style w:type="character" w:customStyle="1" w:styleId="BoAauthorZnak">
    <w:name w:val="BoA_author Znak"/>
    <w:basedOn w:val="absautorZnak"/>
    <w:link w:val="BoAauthor"/>
    <w:rsid w:val="00060CEE"/>
    <w:rPr>
      <w:rFonts w:ascii="Times New Roman" w:hAnsi="Times New Roman"/>
      <w:smallCaps/>
      <w:sz w:val="18"/>
      <w:szCs w:val="24"/>
      <w:lang w:val="en-US" w:eastAsia="en-US"/>
    </w:rPr>
  </w:style>
  <w:style w:type="paragraph" w:customStyle="1" w:styleId="BoAbody">
    <w:name w:val="BoA_body"/>
    <w:basedOn w:val="abstext"/>
    <w:link w:val="BoAbodyZnak"/>
    <w:autoRedefine/>
    <w:qFormat/>
    <w:rsid w:val="003715CD"/>
    <w:pPr>
      <w:ind w:firstLine="284"/>
    </w:pPr>
    <w:rPr>
      <w:sz w:val="16"/>
    </w:rPr>
  </w:style>
  <w:style w:type="character" w:customStyle="1" w:styleId="BoAparagraphZnak">
    <w:name w:val="BoA_paragraph Znak"/>
    <w:basedOn w:val="abssrodtytulZnak"/>
    <w:link w:val="BoAparagraph"/>
    <w:rsid w:val="000337B0"/>
    <w:rPr>
      <w:rFonts w:ascii="Times New Roman" w:hAnsi="Times New Roman"/>
      <w:b/>
      <w:smallCaps/>
      <w:sz w:val="18"/>
      <w:lang w:val="en-US" w:eastAsia="en-US"/>
    </w:rPr>
  </w:style>
  <w:style w:type="paragraph" w:customStyle="1" w:styleId="BoAsubfigure">
    <w:name w:val="BoA_sub_figure"/>
    <w:basedOn w:val="Default"/>
    <w:link w:val="BoAsubfigureZnak"/>
    <w:qFormat/>
    <w:rsid w:val="000337B0"/>
    <w:pPr>
      <w:ind w:left="0" w:firstLine="0"/>
      <w:jc w:val="center"/>
    </w:pPr>
    <w:rPr>
      <w:color w:val="auto"/>
      <w:sz w:val="16"/>
      <w:szCs w:val="20"/>
      <w:lang w:val="en-US"/>
    </w:rPr>
  </w:style>
  <w:style w:type="character" w:customStyle="1" w:styleId="BoAbodyZnak">
    <w:name w:val="BoA_body Znak"/>
    <w:basedOn w:val="abstextZnak"/>
    <w:link w:val="BoAbody"/>
    <w:rsid w:val="003715CD"/>
    <w:rPr>
      <w:rFonts w:ascii="Times New Roman" w:hAnsi="Times New Roman"/>
      <w:sz w:val="16"/>
      <w:szCs w:val="24"/>
      <w:lang w:val="en-US" w:eastAsia="en-US"/>
    </w:rPr>
  </w:style>
  <w:style w:type="paragraph" w:customStyle="1" w:styleId="BoAfigure">
    <w:name w:val="BoA_figure"/>
    <w:basedOn w:val="Default"/>
    <w:link w:val="BoAfigureZnak"/>
    <w:qFormat/>
    <w:rsid w:val="000337B0"/>
    <w:pPr>
      <w:ind w:left="0" w:firstLine="0"/>
      <w:jc w:val="center"/>
    </w:pPr>
    <w:rPr>
      <w:noProof/>
      <w:color w:val="auto"/>
      <w:sz w:val="18"/>
      <w:szCs w:val="20"/>
      <w:lang w:val="pl-PL" w:eastAsia="pl-PL"/>
    </w:rPr>
  </w:style>
  <w:style w:type="character" w:customStyle="1" w:styleId="DefaultZnak">
    <w:name w:val="Default Znak"/>
    <w:basedOn w:val="Domylnaczcionkaakapitu"/>
    <w:link w:val="Default"/>
    <w:rsid w:val="000337B0"/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character" w:customStyle="1" w:styleId="BoAsubfigureZnak">
    <w:name w:val="BoA_sub_figure Znak"/>
    <w:basedOn w:val="DefaultZnak"/>
    <w:link w:val="BoAsubfigure"/>
    <w:rsid w:val="000337B0"/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paragraph" w:customStyle="1" w:styleId="BoAaffiliation">
    <w:name w:val="BoA_affiliation"/>
    <w:basedOn w:val="absprzypis"/>
    <w:link w:val="BoAaffiliationZnak"/>
    <w:qFormat/>
    <w:rsid w:val="0078195F"/>
    <w:pPr>
      <w:ind w:left="68" w:hanging="68"/>
    </w:pPr>
    <w:rPr>
      <w:sz w:val="14"/>
      <w:lang w:val="en-US"/>
    </w:rPr>
  </w:style>
  <w:style w:type="character" w:customStyle="1" w:styleId="BoAfigureZnak">
    <w:name w:val="BoA_figure Znak"/>
    <w:basedOn w:val="DefaultZnak"/>
    <w:link w:val="BoAfigure"/>
    <w:rsid w:val="000337B0"/>
    <w:rPr>
      <w:rFonts w:ascii="Times New Roman" w:eastAsia="Times" w:hAnsi="Times New Roman"/>
      <w:noProof/>
      <w:color w:val="000000"/>
      <w:sz w:val="18"/>
      <w:szCs w:val="24"/>
      <w:lang w:val="es-ES" w:eastAsia="es-ES"/>
    </w:rPr>
  </w:style>
  <w:style w:type="paragraph" w:customStyle="1" w:styleId="25mmIndent">
    <w:name w:val="25mmIndent"/>
    <w:rsid w:val="000013D6"/>
    <w:pPr>
      <w:ind w:left="1418"/>
    </w:pPr>
    <w:rPr>
      <w:rFonts w:ascii="Times" w:eastAsia="Times New Roman" w:hAnsi="Times"/>
      <w:sz w:val="22"/>
      <w:szCs w:val="22"/>
      <w:lang w:val="en-US" w:eastAsia="en-US"/>
    </w:rPr>
  </w:style>
  <w:style w:type="character" w:customStyle="1" w:styleId="BoAaffiliationZnak">
    <w:name w:val="BoA_affiliation Znak"/>
    <w:basedOn w:val="absprzypisZnak"/>
    <w:link w:val="BoAaffiliation"/>
    <w:rsid w:val="0078195F"/>
    <w:rPr>
      <w:rFonts w:ascii="Times New Roman" w:hAnsi="Times New Roman"/>
      <w:sz w:val="14"/>
      <w:szCs w:val="18"/>
      <w:lang w:val="en-US" w:eastAsia="en-US"/>
    </w:rPr>
  </w:style>
  <w:style w:type="paragraph" w:customStyle="1" w:styleId="Normal11ptjustified">
    <w:name w:val="Normal 11pt justified"/>
    <w:basedOn w:val="Normalny"/>
    <w:rsid w:val="00266A4B"/>
    <w:pPr>
      <w:tabs>
        <w:tab w:val="left" w:pos="504"/>
      </w:tabs>
      <w:spacing w:before="0"/>
      <w:ind w:left="0" w:firstLine="0"/>
    </w:pPr>
    <w:rPr>
      <w:rFonts w:ascii="Times New Roman" w:eastAsia="Times New Roman" w:hAnsi="Times New Roman"/>
      <w:szCs w:val="20"/>
      <w:lang w:val="en-GB"/>
    </w:rPr>
  </w:style>
  <w:style w:type="paragraph" w:customStyle="1" w:styleId="logbody">
    <w:name w:val="log_body"/>
    <w:basedOn w:val="8main"/>
    <w:link w:val="logbodyZnak"/>
    <w:qFormat/>
    <w:rsid w:val="00864D32"/>
    <w:pPr>
      <w:spacing w:before="0" w:after="200"/>
      <w:ind w:firstLine="227"/>
    </w:pPr>
    <w:rPr>
      <w:rFonts w:eastAsiaTheme="minorHAnsi" w:cstheme="minorBidi"/>
      <w:iCs w:val="0"/>
      <w:color w:val="auto"/>
      <w:szCs w:val="22"/>
      <w:lang w:val="it-IT" w:eastAsia="en-US"/>
    </w:rPr>
  </w:style>
  <w:style w:type="character" w:customStyle="1" w:styleId="logbodyZnak">
    <w:name w:val="log_body Znak"/>
    <w:basedOn w:val="8mainZnak"/>
    <w:link w:val="logbody"/>
    <w:rsid w:val="00864D32"/>
    <w:rPr>
      <w:rFonts w:ascii="Times New Roman" w:eastAsiaTheme="minorHAnsi" w:hAnsi="Times New Roman" w:cstheme="minorBidi"/>
      <w:iCs/>
      <w:color w:val="333333"/>
      <w:sz w:val="24"/>
      <w:szCs w:val="22"/>
      <w:lang w:val="it-IT" w:eastAsia="en-US"/>
    </w:rPr>
  </w:style>
  <w:style w:type="paragraph" w:customStyle="1" w:styleId="logabssrodtytul">
    <w:name w:val="log_abs_srodtytul"/>
    <w:basedOn w:val="Normalny"/>
    <w:link w:val="logabssrodtytulZnak"/>
    <w:qFormat/>
    <w:rsid w:val="00864D32"/>
    <w:pPr>
      <w:spacing w:before="0" w:after="200"/>
      <w:ind w:left="0" w:firstLine="0"/>
      <w:jc w:val="left"/>
    </w:pPr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logtytEN">
    <w:name w:val="log_tyt_EN"/>
    <w:basedOn w:val="Normalny"/>
    <w:link w:val="logtytENZnak"/>
    <w:qFormat/>
    <w:rsid w:val="00864D32"/>
    <w:pPr>
      <w:spacing w:before="0" w:after="200"/>
      <w:ind w:left="0" w:firstLine="0"/>
      <w:jc w:val="center"/>
    </w:pPr>
    <w:rPr>
      <w:rFonts w:ascii="Times New Roman" w:eastAsiaTheme="minorHAnsi" w:hAnsi="Times New Roman" w:cstheme="minorBidi"/>
      <w:b/>
      <w:caps/>
      <w:sz w:val="24"/>
      <w:szCs w:val="24"/>
      <w:lang w:val="en-AU"/>
    </w:rPr>
  </w:style>
  <w:style w:type="character" w:customStyle="1" w:styleId="logabssrodtytulZnak">
    <w:name w:val="log_abs_srodtytul Znak"/>
    <w:basedOn w:val="Domylnaczcionkaakapitu"/>
    <w:link w:val="logabssrodtytul"/>
    <w:rsid w:val="00864D32"/>
    <w:rPr>
      <w:rFonts w:ascii="Times New Roman" w:eastAsiaTheme="minorHAnsi" w:hAnsi="Times New Roman" w:cstheme="minorBidi"/>
      <w:b/>
      <w:sz w:val="24"/>
      <w:szCs w:val="24"/>
      <w:lang w:eastAsia="en-US"/>
    </w:rPr>
  </w:style>
  <w:style w:type="character" w:customStyle="1" w:styleId="logtytENZnak">
    <w:name w:val="log_tyt_EN Znak"/>
    <w:basedOn w:val="Domylnaczcionkaakapitu"/>
    <w:link w:val="logtytEN"/>
    <w:rsid w:val="00864D32"/>
    <w:rPr>
      <w:rFonts w:ascii="Times New Roman" w:eastAsiaTheme="minorHAnsi" w:hAnsi="Times New Roman" w:cstheme="minorBidi"/>
      <w:b/>
      <w:caps/>
      <w:sz w:val="24"/>
      <w:szCs w:val="24"/>
      <w:lang w:val="en-AU" w:eastAsia="en-US"/>
    </w:rPr>
  </w:style>
  <w:style w:type="paragraph" w:customStyle="1" w:styleId="LondonEAGE">
    <w:name w:val="London EAGE"/>
    <w:basedOn w:val="Normalny"/>
    <w:qFormat/>
    <w:rsid w:val="00620AEC"/>
    <w:pPr>
      <w:tabs>
        <w:tab w:val="left" w:pos="504"/>
      </w:tabs>
      <w:spacing w:before="0"/>
      <w:ind w:left="0" w:firstLine="0"/>
    </w:pPr>
    <w:rPr>
      <w:rFonts w:ascii="Times New Roman" w:eastAsia="Times New Roman" w:hAnsi="Times New Roman"/>
      <w:szCs w:val="20"/>
      <w:lang w:val="en-GB"/>
    </w:rPr>
  </w:style>
  <w:style w:type="paragraph" w:customStyle="1" w:styleId="BoAstyle">
    <w:name w:val="BoA_style"/>
    <w:basedOn w:val="BoAparagraph"/>
    <w:link w:val="BoAstyleZnak"/>
    <w:qFormat/>
    <w:rsid w:val="004717A6"/>
    <w:rPr>
      <w:b w:val="0"/>
      <w:smallCaps w:val="0"/>
      <w:color w:val="FABF8F" w:themeColor="accent6" w:themeTint="99"/>
    </w:rPr>
  </w:style>
  <w:style w:type="character" w:customStyle="1" w:styleId="BoAstyleZnak">
    <w:name w:val="BoA_style Znak"/>
    <w:basedOn w:val="BoAauthorZnak"/>
    <w:link w:val="BoAstyle"/>
    <w:rsid w:val="004717A6"/>
    <w:rPr>
      <w:rFonts w:ascii="Times New Roman" w:hAnsi="Times New Roman"/>
      <w:smallCaps w:val="0"/>
      <w:color w:val="FABF8F" w:themeColor="accent6" w:themeTint="99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8F"/>
    <w:pPr>
      <w:spacing w:before="120"/>
      <w:ind w:left="142" w:hanging="142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1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27A2"/>
    <w:pPr>
      <w:keepNext/>
      <w:spacing w:before="0"/>
      <w:ind w:left="0" w:firstLine="567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6F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055"/>
    <w:pPr>
      <w:keepNext/>
      <w:ind w:firstLine="567"/>
      <w:outlineLvl w:val="3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7A2"/>
    <w:pPr>
      <w:keepNext/>
      <w:spacing w:before="0"/>
      <w:ind w:left="0" w:firstLine="567"/>
      <w:outlineLvl w:val="4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D74C9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8F6F3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D74C9"/>
    <w:pPr>
      <w:suppressAutoHyphens/>
      <w:spacing w:before="240" w:after="60"/>
      <w:ind w:left="0" w:firstLine="0"/>
      <w:jc w:val="left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41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B27A2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B46F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0505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7A2"/>
    <w:rPr>
      <w:rFonts w:ascii="Times New Roman" w:eastAsia="Times New Roman" w:hAnsi="Times New Roman"/>
      <w:i/>
      <w:i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74C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6F3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D74C9"/>
    <w:rPr>
      <w:rFonts w:eastAsia="Times New Roman"/>
      <w:i/>
      <w:iCs/>
      <w:sz w:val="24"/>
      <w:szCs w:val="24"/>
      <w:lang w:eastAsia="zh-CN"/>
    </w:rPr>
  </w:style>
  <w:style w:type="paragraph" w:customStyle="1" w:styleId="biblio">
    <w:name w:val="biblio"/>
    <w:basedOn w:val="bullet"/>
    <w:link w:val="biblioZnak"/>
    <w:qFormat/>
    <w:rsid w:val="007326D3"/>
    <w:pPr>
      <w:numPr>
        <w:numId w:val="1"/>
      </w:numPr>
      <w:tabs>
        <w:tab w:val="left" w:pos="284"/>
        <w:tab w:val="left" w:pos="397"/>
      </w:tabs>
      <w:contextualSpacing w:val="0"/>
    </w:pPr>
  </w:style>
  <w:style w:type="paragraph" w:customStyle="1" w:styleId="bullet">
    <w:name w:val="bullet"/>
    <w:basedOn w:val="Akapitzlist"/>
    <w:qFormat/>
    <w:rsid w:val="0087551F"/>
    <w:pPr>
      <w:numPr>
        <w:numId w:val="2"/>
      </w:numPr>
      <w:tabs>
        <w:tab w:val="left" w:pos="0"/>
        <w:tab w:val="left" w:pos="142"/>
      </w:tabs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6D3"/>
    <w:pPr>
      <w:ind w:left="720"/>
      <w:contextualSpacing/>
    </w:pPr>
  </w:style>
  <w:style w:type="character" w:customStyle="1" w:styleId="biblioZnak">
    <w:name w:val="biblio Znak"/>
    <w:basedOn w:val="Domylnaczcionkaakapitu"/>
    <w:link w:val="biblio"/>
    <w:rsid w:val="007326D3"/>
    <w:rPr>
      <w:rFonts w:ascii="Times New Roman" w:hAnsi="Times New Roman"/>
      <w:sz w:val="24"/>
      <w:szCs w:val="24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7326D3"/>
    <w:pPr>
      <w:ind w:left="220" w:hanging="220"/>
    </w:pPr>
  </w:style>
  <w:style w:type="paragraph" w:customStyle="1" w:styleId="tabelabody">
    <w:name w:val="tabela_body"/>
    <w:basedOn w:val="Normalny"/>
    <w:qFormat/>
    <w:rsid w:val="007326D3"/>
    <w:pPr>
      <w:jc w:val="center"/>
    </w:pPr>
    <w:rPr>
      <w:rFonts w:ascii="Times New Roman" w:hAnsi="Times New Roman"/>
      <w:sz w:val="20"/>
    </w:rPr>
  </w:style>
  <w:style w:type="paragraph" w:customStyle="1" w:styleId="logistykaakapit">
    <w:name w:val="logistyka_akapit"/>
    <w:basedOn w:val="Normalny"/>
    <w:qFormat/>
    <w:rsid w:val="00965BAD"/>
    <w:pPr>
      <w:ind w:firstLine="227"/>
    </w:pPr>
    <w:rPr>
      <w:rFonts w:ascii="Times New Roman" w:hAnsi="Times New Roman"/>
      <w:sz w:val="24"/>
      <w:szCs w:val="24"/>
      <w:lang w:eastAsia="pl-PL"/>
    </w:rPr>
  </w:style>
  <w:style w:type="paragraph" w:customStyle="1" w:styleId="podrysunkiem">
    <w:name w:val="pod_rysunkiem"/>
    <w:basedOn w:val="Normalny"/>
    <w:link w:val="podrysunkiemZnak"/>
    <w:qFormat/>
    <w:rsid w:val="00AF75F1"/>
    <w:rPr>
      <w:sz w:val="24"/>
      <w:szCs w:val="24"/>
    </w:rPr>
  </w:style>
  <w:style w:type="character" w:customStyle="1" w:styleId="podrysunkiemZnak">
    <w:name w:val="pod_rysunkiem Znak"/>
    <w:basedOn w:val="Domylnaczcionkaakapitu"/>
    <w:link w:val="podrysunkiem"/>
    <w:rsid w:val="00AF75F1"/>
    <w:rPr>
      <w:sz w:val="24"/>
      <w:szCs w:val="24"/>
      <w:lang w:eastAsia="en-US"/>
    </w:rPr>
  </w:style>
  <w:style w:type="paragraph" w:customStyle="1" w:styleId="abstrakt">
    <w:name w:val="abstrakt"/>
    <w:basedOn w:val="Normalny"/>
    <w:link w:val="abstraktZnak"/>
    <w:qFormat/>
    <w:rsid w:val="00965BAD"/>
    <w:rPr>
      <w:rFonts w:ascii="Times New Roman" w:eastAsia="Times New Roman" w:hAnsi="Times New Roman"/>
      <w:b/>
      <w:bCs/>
      <w:kern w:val="36"/>
      <w:sz w:val="24"/>
      <w:szCs w:val="24"/>
      <w:lang w:eastAsia="pl-PL"/>
    </w:rPr>
  </w:style>
  <w:style w:type="character" w:customStyle="1" w:styleId="abstraktZnak">
    <w:name w:val="abstrakt Znak"/>
    <w:basedOn w:val="Domylnaczcionkaakapitu"/>
    <w:link w:val="abstrakt"/>
    <w:rsid w:val="00965BAD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customStyle="1" w:styleId="nazwisko">
    <w:name w:val="nazwisko"/>
    <w:basedOn w:val="Bezodstpw"/>
    <w:qFormat/>
    <w:rsid w:val="00965BAD"/>
    <w:rPr>
      <w:rFonts w:ascii="Times New Roman" w:hAnsi="Times New Roman"/>
      <w:noProof/>
      <w:color w:val="000000"/>
      <w:sz w:val="24"/>
      <w:lang w:eastAsia="pl-PL"/>
    </w:rPr>
  </w:style>
  <w:style w:type="paragraph" w:styleId="Bezodstpw">
    <w:name w:val="No Spacing"/>
    <w:qFormat/>
    <w:rsid w:val="00965BAD"/>
    <w:pPr>
      <w:spacing w:before="120"/>
      <w:ind w:left="142" w:hanging="142"/>
      <w:jc w:val="both"/>
    </w:pPr>
    <w:rPr>
      <w:sz w:val="22"/>
      <w:szCs w:val="22"/>
      <w:lang w:eastAsia="en-US"/>
    </w:rPr>
  </w:style>
  <w:style w:type="paragraph" w:customStyle="1" w:styleId="srodtytul">
    <w:name w:val="srodtytul"/>
    <w:basedOn w:val="logistykaakapit"/>
    <w:qFormat/>
    <w:rsid w:val="00965BAD"/>
    <w:pPr>
      <w:ind w:firstLine="0"/>
      <w:jc w:val="center"/>
    </w:pPr>
    <w:rPr>
      <w:b/>
    </w:rPr>
  </w:style>
  <w:style w:type="paragraph" w:styleId="Nagwek">
    <w:name w:val="header"/>
    <w:basedOn w:val="Normalny"/>
    <w:link w:val="NagwekZnak"/>
    <w:unhideWhenUsed/>
    <w:rsid w:val="00C05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55"/>
  </w:style>
  <w:style w:type="paragraph" w:styleId="Stopka">
    <w:name w:val="footer"/>
    <w:basedOn w:val="Normalny"/>
    <w:link w:val="StopkaZnak"/>
    <w:uiPriority w:val="99"/>
    <w:unhideWhenUsed/>
    <w:rsid w:val="00C05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55"/>
  </w:style>
  <w:style w:type="paragraph" w:styleId="Tekstdymka">
    <w:name w:val="Balloon Text"/>
    <w:basedOn w:val="Normalny"/>
    <w:link w:val="TekstdymkaZnak"/>
    <w:unhideWhenUsed/>
    <w:rsid w:val="00C05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5055"/>
    <w:rPr>
      <w:rFonts w:ascii="Tahoma" w:hAnsi="Tahoma" w:cs="Tahoma"/>
      <w:sz w:val="16"/>
      <w:szCs w:val="16"/>
    </w:rPr>
  </w:style>
  <w:style w:type="paragraph" w:customStyle="1" w:styleId="8tytul">
    <w:name w:val="8_tytul"/>
    <w:basedOn w:val="Normalny"/>
    <w:link w:val="8tytulZnak"/>
    <w:autoRedefine/>
    <w:qFormat/>
    <w:rsid w:val="00FD1B59"/>
    <w:pPr>
      <w:spacing w:before="3000"/>
      <w:ind w:left="0" w:firstLine="0"/>
      <w:jc w:val="center"/>
    </w:pPr>
    <w:rPr>
      <w:rFonts w:ascii="Times New Roman" w:hAnsi="Times New Roman"/>
      <w:b/>
      <w:smallCaps/>
      <w:sz w:val="28"/>
      <w:szCs w:val="24"/>
      <w:shd w:val="clear" w:color="auto" w:fill="FFFFFF"/>
      <w:lang w:val="en-US"/>
    </w:rPr>
  </w:style>
  <w:style w:type="character" w:customStyle="1" w:styleId="8tytulZnak">
    <w:name w:val="8_tytul Znak"/>
    <w:basedOn w:val="Domylnaczcionkaakapitu"/>
    <w:link w:val="8tytul"/>
    <w:rsid w:val="00FD1B59"/>
    <w:rPr>
      <w:rFonts w:ascii="Times New Roman" w:hAnsi="Times New Roman"/>
      <w:b/>
      <w:smallCaps/>
      <w:sz w:val="28"/>
      <w:szCs w:val="24"/>
      <w:lang w:val="en-US" w:eastAsia="en-US"/>
    </w:rPr>
  </w:style>
  <w:style w:type="paragraph" w:customStyle="1" w:styleId="8autor">
    <w:name w:val="8_autor"/>
    <w:basedOn w:val="Normalny"/>
    <w:link w:val="8autorZnak"/>
    <w:autoRedefine/>
    <w:qFormat/>
    <w:rsid w:val="00DA28CC"/>
    <w:pPr>
      <w:spacing w:before="360"/>
      <w:ind w:left="0" w:firstLine="0"/>
      <w:jc w:val="left"/>
    </w:pPr>
    <w:rPr>
      <w:rFonts w:ascii="Times New Roman" w:hAnsi="Times New Roman"/>
      <w:smallCaps/>
      <w:sz w:val="20"/>
      <w:szCs w:val="20"/>
      <w:lang w:val="en-GB"/>
    </w:rPr>
  </w:style>
  <w:style w:type="character" w:customStyle="1" w:styleId="8autorZnak">
    <w:name w:val="8_autor Znak"/>
    <w:basedOn w:val="Domylnaczcionkaakapitu"/>
    <w:link w:val="8autor"/>
    <w:rsid w:val="00DA28CC"/>
    <w:rPr>
      <w:rFonts w:ascii="Times New Roman" w:hAnsi="Times New Roman"/>
      <w:smallCaps/>
      <w:lang w:val="en-GB" w:eastAsia="en-US"/>
    </w:rPr>
  </w:style>
  <w:style w:type="paragraph" w:styleId="Tekstprzypisudolnego">
    <w:name w:val="footnote text"/>
    <w:basedOn w:val="Normalny"/>
    <w:link w:val="TekstprzypisudolnegoZnak"/>
    <w:unhideWhenUsed/>
    <w:rsid w:val="00C050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505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5055"/>
    <w:rPr>
      <w:vertAlign w:val="superscript"/>
    </w:rPr>
  </w:style>
  <w:style w:type="paragraph" w:customStyle="1" w:styleId="8przypis">
    <w:name w:val="8_przypis"/>
    <w:basedOn w:val="Tekstprzypisudolnego"/>
    <w:link w:val="8przypisZnak"/>
    <w:autoRedefine/>
    <w:qFormat/>
    <w:rsid w:val="00135AB3"/>
    <w:pPr>
      <w:spacing w:before="0"/>
      <w:ind w:left="0" w:firstLine="0"/>
      <w:jc w:val="left"/>
    </w:pPr>
    <w:rPr>
      <w:rFonts w:ascii="Times New Roman" w:hAnsi="Times New Roman"/>
      <w:sz w:val="18"/>
      <w:szCs w:val="18"/>
      <w:lang w:val="it-IT"/>
    </w:rPr>
  </w:style>
  <w:style w:type="character" w:customStyle="1" w:styleId="8przypisZnak">
    <w:name w:val="8_przypis Znak"/>
    <w:basedOn w:val="TekstprzypisudolnegoZnak"/>
    <w:link w:val="8przypis"/>
    <w:rsid w:val="00135AB3"/>
    <w:rPr>
      <w:rFonts w:ascii="Times New Roman" w:hAnsi="Times New Roman"/>
      <w:sz w:val="18"/>
      <w:szCs w:val="18"/>
      <w:lang w:val="it-IT" w:eastAsia="en-US"/>
    </w:rPr>
  </w:style>
  <w:style w:type="paragraph" w:styleId="Tekstpodstawowy2">
    <w:name w:val="Body Text 2"/>
    <w:basedOn w:val="Normalny"/>
    <w:link w:val="Tekstpodstawowy2Znak"/>
    <w:rsid w:val="00C05055"/>
    <w:pPr>
      <w:ind w:firstLine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50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8srodtytul">
    <w:name w:val="8_srodtytul"/>
    <w:basedOn w:val="8autor"/>
    <w:link w:val="8srodtytulZnak"/>
    <w:autoRedefine/>
    <w:qFormat/>
    <w:rsid w:val="009669B0"/>
    <w:pPr>
      <w:spacing w:before="240"/>
    </w:pPr>
    <w:rPr>
      <w:b/>
      <w:sz w:val="24"/>
    </w:rPr>
  </w:style>
  <w:style w:type="character" w:customStyle="1" w:styleId="8srodtytulZnak">
    <w:name w:val="8_srodtytul Znak"/>
    <w:basedOn w:val="8autorZnak"/>
    <w:link w:val="8srodtytul"/>
    <w:rsid w:val="009669B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8main">
    <w:name w:val="8_main"/>
    <w:basedOn w:val="Tekstpodstawowy2"/>
    <w:link w:val="8mainZnak"/>
    <w:autoRedefine/>
    <w:qFormat/>
    <w:rsid w:val="000621A5"/>
    <w:pPr>
      <w:ind w:left="0" w:firstLine="284"/>
    </w:pPr>
    <w:rPr>
      <w:rFonts w:eastAsia="Calibri"/>
      <w:iCs/>
      <w:color w:val="333333"/>
      <w:szCs w:val="24"/>
    </w:rPr>
  </w:style>
  <w:style w:type="character" w:customStyle="1" w:styleId="8mainZnak">
    <w:name w:val="8_main Znak"/>
    <w:basedOn w:val="Tekstpodstawowy2Znak"/>
    <w:link w:val="8main"/>
    <w:rsid w:val="000621A5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customStyle="1" w:styleId="8-keywords">
    <w:name w:val="8-keywords"/>
    <w:basedOn w:val="Normalny"/>
    <w:link w:val="8-keywordsZnak"/>
    <w:qFormat/>
    <w:rsid w:val="00C37388"/>
    <w:pPr>
      <w:jc w:val="center"/>
    </w:pPr>
    <w:rPr>
      <w:rFonts w:ascii="Times New Roman" w:hAnsi="Times New Roman"/>
      <w:sz w:val="24"/>
      <w:lang w:val="en-US"/>
    </w:rPr>
  </w:style>
  <w:style w:type="character" w:customStyle="1" w:styleId="8-keywordsZnak">
    <w:name w:val="8-keywords Znak"/>
    <w:basedOn w:val="Domylnaczcionkaakapitu"/>
    <w:link w:val="8-keywords"/>
    <w:rsid w:val="00C37388"/>
    <w:rPr>
      <w:rFonts w:ascii="Times New Roman" w:hAnsi="Times New Roman" w:cs="Times New Roman"/>
      <w:sz w:val="24"/>
      <w:lang w:val="en-US"/>
    </w:rPr>
  </w:style>
  <w:style w:type="paragraph" w:customStyle="1" w:styleId="8keywords">
    <w:name w:val="8_keywords"/>
    <w:basedOn w:val="8-keywords"/>
    <w:link w:val="8keywordsZnak"/>
    <w:autoRedefine/>
    <w:qFormat/>
    <w:rsid w:val="00E16C4F"/>
    <w:pPr>
      <w:ind w:left="0" w:firstLine="0"/>
    </w:pPr>
  </w:style>
  <w:style w:type="character" w:customStyle="1" w:styleId="8keywordsZnak">
    <w:name w:val="8_keywords Znak"/>
    <w:basedOn w:val="8-keywordsZnak"/>
    <w:link w:val="8keywords"/>
    <w:rsid w:val="00E16C4F"/>
    <w:rPr>
      <w:rFonts w:ascii="Times New Roman" w:hAnsi="Times New Roman" w:cs="Times New Roman"/>
      <w:sz w:val="24"/>
      <w:szCs w:val="22"/>
      <w:lang w:val="en-US" w:eastAsia="en-US"/>
    </w:rPr>
  </w:style>
  <w:style w:type="paragraph" w:customStyle="1" w:styleId="8-wypunktowanie">
    <w:name w:val="8-wypunktowanie"/>
    <w:basedOn w:val="8main"/>
    <w:link w:val="8-wypunktowanieZnak"/>
    <w:autoRedefine/>
    <w:qFormat/>
    <w:rsid w:val="00B46F44"/>
    <w:pPr>
      <w:numPr>
        <w:numId w:val="4"/>
      </w:numPr>
      <w:spacing w:before="0"/>
      <w:ind w:left="426" w:hanging="142"/>
    </w:pPr>
  </w:style>
  <w:style w:type="character" w:customStyle="1" w:styleId="8-wypunktowanieZnak">
    <w:name w:val="8-wypunktowanie Znak"/>
    <w:basedOn w:val="8mainZnak"/>
    <w:link w:val="8-wypunktowanie"/>
    <w:rsid w:val="00B46F44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customStyle="1" w:styleId="8podrys">
    <w:name w:val="8_pod_rys"/>
    <w:basedOn w:val="Normalny"/>
    <w:link w:val="8podrysZnak"/>
    <w:autoRedefine/>
    <w:qFormat/>
    <w:rsid w:val="008419CC"/>
    <w:pPr>
      <w:ind w:left="0" w:firstLine="0"/>
      <w:contextualSpacing/>
      <w:jc w:val="center"/>
    </w:pPr>
    <w:rPr>
      <w:rFonts w:ascii="Times New Roman" w:hAnsi="Times New Roman"/>
      <w:sz w:val="20"/>
      <w:lang w:val="en-US"/>
    </w:rPr>
  </w:style>
  <w:style w:type="character" w:customStyle="1" w:styleId="8podrysZnak">
    <w:name w:val="8_pod_rys Znak"/>
    <w:basedOn w:val="Domylnaczcionkaakapitu"/>
    <w:link w:val="8podrys"/>
    <w:rsid w:val="008419CC"/>
    <w:rPr>
      <w:rFonts w:ascii="Times New Roman" w:hAnsi="Times New Roman"/>
      <w:szCs w:val="22"/>
      <w:lang w:val="en-US" w:eastAsia="en-US"/>
    </w:rPr>
  </w:style>
  <w:style w:type="paragraph" w:customStyle="1" w:styleId="8biblio">
    <w:name w:val="8_biblio"/>
    <w:basedOn w:val="Normalny"/>
    <w:link w:val="8biblioZnak"/>
    <w:qFormat/>
    <w:rsid w:val="00B651DB"/>
    <w:pPr>
      <w:numPr>
        <w:numId w:val="3"/>
      </w:numPr>
      <w:tabs>
        <w:tab w:val="left" w:pos="284"/>
      </w:tabs>
      <w:ind w:left="284" w:hanging="284"/>
    </w:pPr>
    <w:rPr>
      <w:rFonts w:ascii="Times New Roman" w:hAnsi="Times New Roman"/>
      <w:lang w:val="en-US"/>
    </w:rPr>
  </w:style>
  <w:style w:type="character" w:customStyle="1" w:styleId="8biblioZnak">
    <w:name w:val="8_biblio Znak"/>
    <w:basedOn w:val="Domylnaczcionkaakapitu"/>
    <w:link w:val="8biblio"/>
    <w:rsid w:val="00B651DB"/>
    <w:rPr>
      <w:rFonts w:ascii="Times New Roman" w:hAnsi="Times New Roman"/>
      <w:sz w:val="22"/>
      <w:szCs w:val="22"/>
      <w:lang w:val="en-US" w:eastAsia="en-US"/>
    </w:rPr>
  </w:style>
  <w:style w:type="character" w:styleId="Hipercze">
    <w:name w:val="Hyperlink"/>
    <w:basedOn w:val="Domylnaczcionkaakapitu"/>
    <w:unhideWhenUsed/>
    <w:rsid w:val="00793A18"/>
    <w:rPr>
      <w:color w:val="0000FF"/>
      <w:u w:val="single"/>
    </w:rPr>
  </w:style>
  <w:style w:type="paragraph" w:customStyle="1" w:styleId="8wzor">
    <w:name w:val="8_wzor"/>
    <w:basedOn w:val="8main"/>
    <w:link w:val="8wzorZnak"/>
    <w:qFormat/>
    <w:rsid w:val="00C0306D"/>
    <w:pPr>
      <w:jc w:val="center"/>
    </w:pPr>
  </w:style>
  <w:style w:type="character" w:customStyle="1" w:styleId="8wzorZnak">
    <w:name w:val="8_wzor Znak"/>
    <w:basedOn w:val="8mainZnak"/>
    <w:link w:val="8wzor"/>
    <w:rsid w:val="00C0306D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3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306D"/>
    <w:rPr>
      <w:sz w:val="22"/>
      <w:szCs w:val="22"/>
      <w:lang w:eastAsia="en-US"/>
    </w:rPr>
  </w:style>
  <w:style w:type="table" w:styleId="Tabela-Siatka">
    <w:name w:val="Table Grid"/>
    <w:basedOn w:val="Standardowy"/>
    <w:rsid w:val="00C030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ny"/>
    <w:link w:val="Znak"/>
    <w:uiPriority w:val="34"/>
    <w:qFormat/>
    <w:rsid w:val="00C0306D"/>
    <w:pPr>
      <w:spacing w:before="0" w:after="200" w:line="276" w:lineRule="auto"/>
      <w:ind w:left="720" w:firstLine="0"/>
      <w:contextualSpacing/>
      <w:jc w:val="left"/>
    </w:pPr>
    <w:rPr>
      <w:lang w:val="ru-RU"/>
    </w:rPr>
  </w:style>
  <w:style w:type="character" w:customStyle="1" w:styleId="Znak">
    <w:name w:val="Абзац списка Znak"/>
    <w:basedOn w:val="Domylnaczcionkaakapitu"/>
    <w:link w:val="a"/>
    <w:rsid w:val="00316C09"/>
    <w:rPr>
      <w:sz w:val="22"/>
      <w:szCs w:val="22"/>
      <w:lang w:val="ru-RU" w:eastAsia="en-US"/>
    </w:rPr>
  </w:style>
  <w:style w:type="paragraph" w:customStyle="1" w:styleId="8nadtabela">
    <w:name w:val="8_nad_tabela"/>
    <w:basedOn w:val="8podrys"/>
    <w:link w:val="8nadtabelaZnak"/>
    <w:autoRedefine/>
    <w:qFormat/>
    <w:rsid w:val="00BC51B0"/>
    <w:rPr>
      <w:szCs w:val="20"/>
      <w:lang w:eastAsia="pl-PL"/>
    </w:rPr>
  </w:style>
  <w:style w:type="character" w:customStyle="1" w:styleId="8nadtabelaZnak">
    <w:name w:val="8_nad_tabela Znak"/>
    <w:basedOn w:val="8podrysZnak"/>
    <w:link w:val="8nadtabela"/>
    <w:rsid w:val="00BC51B0"/>
    <w:rPr>
      <w:rFonts w:ascii="Times New Roman" w:hAnsi="Times New Roman"/>
      <w:szCs w:val="22"/>
      <w:lang w:val="en-US" w:eastAsia="en-US"/>
    </w:rPr>
  </w:style>
  <w:style w:type="paragraph" w:customStyle="1" w:styleId="8tabela">
    <w:name w:val="8_tabela"/>
    <w:basedOn w:val="a"/>
    <w:link w:val="8tabelaZnak"/>
    <w:qFormat/>
    <w:rsid w:val="00316C09"/>
    <w:pPr>
      <w:spacing w:after="0" w:line="240" w:lineRule="auto"/>
      <w:ind w:left="0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8numer">
    <w:name w:val="8_numer"/>
    <w:basedOn w:val="Normalny"/>
    <w:link w:val="8numerZnak"/>
    <w:autoRedefine/>
    <w:qFormat/>
    <w:rsid w:val="00F575FF"/>
    <w:pPr>
      <w:autoSpaceDE w:val="0"/>
      <w:autoSpaceDN w:val="0"/>
      <w:adjustRightInd w:val="0"/>
      <w:spacing w:line="270" w:lineRule="exact"/>
      <w:ind w:firstLine="284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8numerZnak">
    <w:name w:val="8_numer Znak"/>
    <w:basedOn w:val="Domylnaczcionkaakapitu"/>
    <w:link w:val="8numer"/>
    <w:rsid w:val="00F575FF"/>
    <w:rPr>
      <w:rFonts w:ascii="Times New Roman" w:hAnsi="Times New Roman"/>
      <w:sz w:val="24"/>
      <w:lang w:val="en-US" w:eastAsia="ru-RU"/>
    </w:rPr>
  </w:style>
  <w:style w:type="character" w:customStyle="1" w:styleId="8tabelaZnak">
    <w:name w:val="8_tabela Znak"/>
    <w:basedOn w:val="Znak"/>
    <w:link w:val="8tabela"/>
    <w:rsid w:val="00316C09"/>
    <w:rPr>
      <w:sz w:val="22"/>
      <w:szCs w:val="22"/>
      <w:lang w:val="ru-RU" w:eastAsia="en-US"/>
    </w:rPr>
  </w:style>
  <w:style w:type="paragraph" w:styleId="Tytu">
    <w:name w:val="Title"/>
    <w:basedOn w:val="Normalny"/>
    <w:link w:val="TytuZnak"/>
    <w:qFormat/>
    <w:rsid w:val="008F6F3B"/>
    <w:pPr>
      <w:spacing w:before="0"/>
      <w:ind w:left="0" w:firstLine="0"/>
      <w:jc w:val="center"/>
    </w:pPr>
    <w:rPr>
      <w:rFonts w:ascii="Times New Roman" w:eastAsia="Times" w:hAnsi="Times New Roman"/>
      <w:b/>
      <w:sz w:val="2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F6F3B"/>
    <w:rPr>
      <w:rFonts w:ascii="Times New Roman" w:eastAsia="Times" w:hAnsi="Times New Roman"/>
      <w:b/>
      <w:sz w:val="24"/>
      <w:lang w:val="en-US" w:eastAsia="en-US"/>
    </w:rPr>
  </w:style>
  <w:style w:type="character" w:customStyle="1" w:styleId="hps">
    <w:name w:val="hps"/>
    <w:basedOn w:val="Domylnaczcionkaakapitu"/>
    <w:rsid w:val="008F6F3B"/>
  </w:style>
  <w:style w:type="character" w:customStyle="1" w:styleId="hpsatn">
    <w:name w:val="hps atn"/>
    <w:basedOn w:val="Domylnaczcionkaakapitu"/>
    <w:rsid w:val="008F6F3B"/>
  </w:style>
  <w:style w:type="character" w:customStyle="1" w:styleId="atn">
    <w:name w:val="atn"/>
    <w:basedOn w:val="Domylnaczcionkaakapitu"/>
    <w:uiPriority w:val="99"/>
    <w:rsid w:val="008F6F3B"/>
  </w:style>
  <w:style w:type="paragraph" w:customStyle="1" w:styleId="8review">
    <w:name w:val="8_review"/>
    <w:basedOn w:val="8-keywords"/>
    <w:link w:val="8reviewZnak"/>
    <w:autoRedefine/>
    <w:qFormat/>
    <w:rsid w:val="001365CF"/>
    <w:pPr>
      <w:spacing w:before="240"/>
      <w:ind w:left="0" w:firstLine="0"/>
      <w:contextualSpacing/>
    </w:pPr>
    <w:rPr>
      <w:sz w:val="20"/>
      <w:szCs w:val="20"/>
    </w:rPr>
  </w:style>
  <w:style w:type="character" w:customStyle="1" w:styleId="8reviewZnak">
    <w:name w:val="8_review Znak"/>
    <w:basedOn w:val="8-keywordsZnak"/>
    <w:link w:val="8review"/>
    <w:rsid w:val="001365CF"/>
    <w:rPr>
      <w:rFonts w:ascii="Times New Roman" w:hAnsi="Times New Roman" w:cs="Times New Roman"/>
      <w:sz w:val="24"/>
      <w:lang w:val="en-US" w:eastAsia="en-US"/>
    </w:rPr>
  </w:style>
  <w:style w:type="paragraph" w:styleId="Tekstpodstawowy">
    <w:name w:val="Body Text"/>
    <w:basedOn w:val="Normalny"/>
    <w:link w:val="TekstpodstawowyZnak"/>
    <w:unhideWhenUsed/>
    <w:rsid w:val="005E2A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2A62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5E2A62"/>
    <w:pPr>
      <w:autoSpaceDE w:val="0"/>
      <w:autoSpaceDN w:val="0"/>
      <w:adjustRightInd w:val="0"/>
      <w:spacing w:before="120"/>
      <w:ind w:left="170" w:hanging="170"/>
      <w:jc w:val="right"/>
    </w:pPr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paragraph" w:customStyle="1" w:styleId="Obrzek">
    <w:name w:val="Obrázek"/>
    <w:basedOn w:val="Normalny"/>
    <w:rsid w:val="005E2A62"/>
    <w:pPr>
      <w:spacing w:before="0" w:after="120"/>
      <w:ind w:left="0" w:firstLine="0"/>
      <w:jc w:val="center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8naglowek">
    <w:name w:val="8_naglowek"/>
    <w:basedOn w:val="Nagwek"/>
    <w:link w:val="8naglowekZnak"/>
    <w:autoRedefine/>
    <w:qFormat/>
    <w:rsid w:val="00464290"/>
    <w:pPr>
      <w:ind w:left="0" w:firstLine="0"/>
      <w:jc w:val="center"/>
    </w:pPr>
    <w:rPr>
      <w:rFonts w:ascii="Cambria" w:hAnsi="Cambria"/>
      <w:sz w:val="20"/>
      <w:szCs w:val="24"/>
      <w:lang w:val="en-US"/>
    </w:rPr>
  </w:style>
  <w:style w:type="character" w:customStyle="1" w:styleId="8naglowekZnak">
    <w:name w:val="8_naglowek Znak"/>
    <w:basedOn w:val="NagwekZnak"/>
    <w:link w:val="8naglowek"/>
    <w:rsid w:val="00464290"/>
    <w:rPr>
      <w:rFonts w:ascii="Cambria" w:hAnsi="Cambria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4A5C"/>
    <w:rPr>
      <w:sz w:val="16"/>
      <w:szCs w:val="16"/>
      <w:lang w:eastAsia="en-US"/>
    </w:rPr>
  </w:style>
  <w:style w:type="paragraph" w:customStyle="1" w:styleId="Aaoi">
    <w:name w:val="Aaoi?"/>
    <w:basedOn w:val="Normalny"/>
    <w:rsid w:val="00CB4A5C"/>
    <w:pPr>
      <w:spacing w:before="0" w:line="360" w:lineRule="auto"/>
      <w:ind w:left="567" w:firstLine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character" w:styleId="Numerstrony">
    <w:name w:val="page number"/>
    <w:basedOn w:val="Domylnaczcionkaakapitu"/>
    <w:rsid w:val="00CB4A5C"/>
  </w:style>
  <w:style w:type="paragraph" w:styleId="Zwykytekst">
    <w:name w:val="Plain Text"/>
    <w:basedOn w:val="Normalny"/>
    <w:link w:val="ZwykytekstZnak"/>
    <w:rsid w:val="00CB4A5C"/>
    <w:pPr>
      <w:spacing w:before="0"/>
      <w:ind w:left="0" w:firstLine="0"/>
      <w:jc w:val="left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ZwykytekstZnak">
    <w:name w:val="Zwykły tekst Znak"/>
    <w:basedOn w:val="Domylnaczcionkaakapitu"/>
    <w:link w:val="Zwykytekst"/>
    <w:rsid w:val="00CB4A5C"/>
    <w:rPr>
      <w:rFonts w:ascii="Courier New" w:eastAsia="Times New Roman" w:hAnsi="Courier New"/>
      <w:lang w:val="ru-RU" w:eastAsia="ru-RU"/>
    </w:rPr>
  </w:style>
  <w:style w:type="character" w:customStyle="1" w:styleId="apple-style-span">
    <w:name w:val="apple-style-span"/>
    <w:uiPriority w:val="99"/>
    <w:rsid w:val="00CB4A5C"/>
    <w:rPr>
      <w:rFonts w:cs="Times New Roman"/>
    </w:rPr>
  </w:style>
  <w:style w:type="character" w:customStyle="1" w:styleId="apple-converted-space">
    <w:name w:val="apple-converted-space"/>
    <w:rsid w:val="00CB4A5C"/>
    <w:rPr>
      <w:rFonts w:cs="Times New Roman"/>
    </w:rPr>
  </w:style>
  <w:style w:type="paragraph" w:customStyle="1" w:styleId="8objasnieniawzoru">
    <w:name w:val="8_objasnienia_wzoru"/>
    <w:basedOn w:val="8main"/>
    <w:link w:val="8objasnieniawzoruZnak"/>
    <w:autoRedefine/>
    <w:qFormat/>
    <w:rsid w:val="00A40F05"/>
    <w:pPr>
      <w:ind w:firstLine="0"/>
    </w:pPr>
  </w:style>
  <w:style w:type="character" w:customStyle="1" w:styleId="8objasnieniawzoruZnak">
    <w:name w:val="8_objasnienia_wzoru Znak"/>
    <w:basedOn w:val="8mainZnak"/>
    <w:link w:val="8objasnieniawzoru"/>
    <w:rsid w:val="00A40F05"/>
    <w:rPr>
      <w:rFonts w:ascii="Times New Roman" w:eastAsia="Times New Roman" w:hAnsi="Times New Roman" w:cs="Times New Roman"/>
      <w:iCs/>
      <w:color w:val="333333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134024"/>
  </w:style>
  <w:style w:type="character" w:styleId="Odwoaniedokomentarza">
    <w:name w:val="annotation reference"/>
    <w:semiHidden/>
    <w:rsid w:val="00E748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4866"/>
    <w:pPr>
      <w:spacing w:before="0"/>
      <w:ind w:left="0" w:firstLine="0"/>
      <w:jc w:val="left"/>
    </w:pPr>
    <w:rPr>
      <w:rFonts w:ascii="Arial" w:eastAsia="Times New Roman" w:hAnsi="Arial"/>
      <w:kern w:val="2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4866"/>
    <w:rPr>
      <w:rFonts w:ascii="Arial" w:eastAsia="Times New Roman" w:hAnsi="Arial"/>
      <w:kern w:val="28"/>
    </w:rPr>
  </w:style>
  <w:style w:type="character" w:customStyle="1" w:styleId="A4">
    <w:name w:val="A4"/>
    <w:rsid w:val="00E74866"/>
    <w:rPr>
      <w:rFonts w:cs="Times"/>
      <w:color w:val="211D1E"/>
      <w:sz w:val="22"/>
      <w:szCs w:val="22"/>
    </w:rPr>
  </w:style>
  <w:style w:type="character" w:styleId="Pogrubienie">
    <w:name w:val="Strong"/>
    <w:uiPriority w:val="22"/>
    <w:qFormat/>
    <w:rsid w:val="00E74866"/>
    <w:rPr>
      <w:b/>
      <w:bCs/>
    </w:rPr>
  </w:style>
  <w:style w:type="character" w:customStyle="1" w:styleId="mediumtext">
    <w:name w:val="medium_text"/>
    <w:basedOn w:val="Domylnaczcionkaakapitu"/>
    <w:rsid w:val="00E74866"/>
  </w:style>
  <w:style w:type="paragraph" w:customStyle="1" w:styleId="Els-body-text">
    <w:name w:val="Els-body-text"/>
    <w:rsid w:val="00E74866"/>
    <w:pPr>
      <w:keepNext/>
      <w:spacing w:before="120" w:line="240" w:lineRule="exact"/>
      <w:ind w:left="170" w:firstLine="238"/>
      <w:jc w:val="both"/>
    </w:pPr>
    <w:rPr>
      <w:rFonts w:ascii="Times New Roman" w:eastAsia="SimSun" w:hAnsi="Times New Roman"/>
      <w:lang w:val="en-US" w:eastAsia="en-US"/>
    </w:rPr>
  </w:style>
  <w:style w:type="character" w:styleId="UyteHipercze">
    <w:name w:val="FollowedHyperlink"/>
    <w:rsid w:val="00E74866"/>
    <w:rPr>
      <w:color w:val="800080"/>
      <w:u w:val="single"/>
    </w:rPr>
  </w:style>
  <w:style w:type="paragraph" w:styleId="NormalnyWeb">
    <w:name w:val="Normal (Web)"/>
    <w:basedOn w:val="Normalny"/>
    <w:unhideWhenUsed/>
    <w:rsid w:val="00E7486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ezodstpw1">
    <w:name w:val="Bez odstępów1"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customStyle="1" w:styleId="Normalny1">
    <w:name w:val="Normalny1"/>
    <w:rsid w:val="00AE1875"/>
    <w:pPr>
      <w:spacing w:before="120"/>
      <w:ind w:left="170" w:hanging="170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a0">
    <w:name w:val="Без интервала"/>
    <w:uiPriority w:val="1"/>
    <w:qFormat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AE1875"/>
    <w:pPr>
      <w:spacing w:before="120"/>
      <w:ind w:left="170" w:hanging="170"/>
      <w:jc w:val="both"/>
    </w:pPr>
    <w:rPr>
      <w:rFonts w:eastAsia="Times New Roman"/>
      <w:sz w:val="22"/>
      <w:szCs w:val="22"/>
      <w:lang w:val="ru-RU" w:eastAsia="ru-RU"/>
    </w:rPr>
  </w:style>
  <w:style w:type="paragraph" w:styleId="Legenda">
    <w:name w:val="caption"/>
    <w:basedOn w:val="Normalny"/>
    <w:next w:val="Normalny"/>
    <w:uiPriority w:val="99"/>
    <w:qFormat/>
    <w:rsid w:val="006B27A2"/>
    <w:pPr>
      <w:spacing w:before="0"/>
      <w:ind w:left="0" w:firstLine="567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punktowanie">
    <w:name w:val="wypunktowanie"/>
    <w:basedOn w:val="Normalny"/>
    <w:rsid w:val="006B27A2"/>
    <w:pPr>
      <w:spacing w:before="0"/>
      <w:ind w:left="1440" w:hanging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B27A2"/>
    <w:pPr>
      <w:spacing w:before="0"/>
      <w:ind w:left="0" w:firstLine="567"/>
    </w:pPr>
    <w:rPr>
      <w:rFonts w:ascii="Times New Roman" w:eastAsia="Times New Roman" w:hAnsi="Times New Roman"/>
      <w:i/>
      <w:i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27A2"/>
    <w:rPr>
      <w:rFonts w:ascii="Times New Roman" w:eastAsia="Times New Roman" w:hAnsi="Times New Roman"/>
      <w:i/>
      <w:iCs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27A2"/>
    <w:pPr>
      <w:ind w:firstLine="567"/>
      <w:jc w:val="both"/>
    </w:pPr>
    <w:rPr>
      <w:rFonts w:ascii="Times New Roman" w:hAnsi="Times New Roman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27A2"/>
    <w:rPr>
      <w:rFonts w:ascii="Times New Roman" w:eastAsia="Times New Roman" w:hAnsi="Times New Roman"/>
      <w:b/>
      <w:bCs/>
      <w:kern w:val="28"/>
    </w:rPr>
  </w:style>
  <w:style w:type="paragraph" w:customStyle="1" w:styleId="Els-table-text">
    <w:name w:val="Els-table-text"/>
    <w:rsid w:val="006B27A2"/>
    <w:pPr>
      <w:keepNext/>
      <w:spacing w:before="120" w:after="80" w:line="200" w:lineRule="exact"/>
      <w:ind w:left="170" w:hanging="170"/>
      <w:jc w:val="both"/>
    </w:pPr>
    <w:rPr>
      <w:rFonts w:ascii="Times New Roman" w:eastAsia="SimSun" w:hAnsi="Times New Roman"/>
      <w:sz w:val="16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6B27A2"/>
    <w:pPr>
      <w:spacing w:before="0" w:after="0"/>
      <w:ind w:left="360" w:firstLine="360"/>
      <w:jc w:val="left"/>
    </w:pPr>
    <w:rPr>
      <w:rFonts w:ascii="Cambria" w:eastAsia="MS Minngs" w:hAnsi="Cambria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27A2"/>
    <w:rPr>
      <w:rFonts w:ascii="Cambria" w:eastAsia="MS Minngs" w:hAnsi="Cambria"/>
      <w:sz w:val="24"/>
      <w:szCs w:val="24"/>
      <w:lang w:eastAsia="en-US"/>
    </w:rPr>
  </w:style>
  <w:style w:type="character" w:customStyle="1" w:styleId="notranslate">
    <w:name w:val="notranslate"/>
    <w:basedOn w:val="Domylnaczcionkaakapitu"/>
    <w:rsid w:val="006808E0"/>
    <w:rPr>
      <w:rFonts w:cs="Times New Roman"/>
    </w:rPr>
  </w:style>
  <w:style w:type="paragraph" w:customStyle="1" w:styleId="Akapitzlist1">
    <w:name w:val="Akapit z listą1"/>
    <w:basedOn w:val="Normalny"/>
    <w:qFormat/>
    <w:rsid w:val="00FE53C6"/>
    <w:pPr>
      <w:spacing w:before="0" w:after="200" w:line="276" w:lineRule="auto"/>
      <w:ind w:left="720" w:firstLine="0"/>
      <w:contextualSpacing/>
      <w:jc w:val="left"/>
    </w:pPr>
    <w:rPr>
      <w:rFonts w:eastAsia="Times New Roman"/>
      <w:lang w:val="en-US"/>
    </w:rPr>
  </w:style>
  <w:style w:type="character" w:customStyle="1" w:styleId="TytuZnak1">
    <w:name w:val="Tytuł Znak1"/>
    <w:basedOn w:val="Domylnaczcionkaakapitu"/>
    <w:rsid w:val="00907D90"/>
    <w:rPr>
      <w:rFonts w:eastAsia="Times"/>
      <w:b/>
      <w:sz w:val="24"/>
      <w:lang w:val="en-US" w:eastAsia="en-US"/>
    </w:rPr>
  </w:style>
  <w:style w:type="character" w:styleId="Uwydatnienie">
    <w:name w:val="Emphasis"/>
    <w:uiPriority w:val="20"/>
    <w:qFormat/>
    <w:rsid w:val="008B5212"/>
    <w:rPr>
      <w:i/>
      <w:iCs/>
    </w:rPr>
  </w:style>
  <w:style w:type="character" w:customStyle="1" w:styleId="hpsalt-edited">
    <w:name w:val="hps alt-edited"/>
    <w:basedOn w:val="Domylnaczcionkaakapitu"/>
    <w:rsid w:val="00703113"/>
    <w:rPr>
      <w:rFonts w:cs="Times New Roman"/>
    </w:rPr>
  </w:style>
  <w:style w:type="character" w:customStyle="1" w:styleId="alt-edited">
    <w:name w:val="alt-edited"/>
    <w:basedOn w:val="Domylnaczcionkaakapitu"/>
    <w:uiPriority w:val="99"/>
    <w:rsid w:val="00703113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5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53A"/>
    <w:pPr>
      <w:spacing w:before="0"/>
      <w:ind w:left="0" w:firstLine="0"/>
      <w:jc w:val="left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0D"/>
    <w:rPr>
      <w:vertAlign w:val="superscript"/>
    </w:rPr>
  </w:style>
  <w:style w:type="paragraph" w:customStyle="1" w:styleId="8cytat">
    <w:name w:val="8_cytat"/>
    <w:basedOn w:val="8main"/>
    <w:link w:val="8cytatZnak"/>
    <w:qFormat/>
    <w:rsid w:val="006D3E75"/>
    <w:rPr>
      <w:i/>
    </w:rPr>
  </w:style>
  <w:style w:type="character" w:customStyle="1" w:styleId="tresc">
    <w:name w:val="tresc"/>
    <w:basedOn w:val="Domylnaczcionkaakapitu"/>
    <w:rsid w:val="00765E63"/>
  </w:style>
  <w:style w:type="character" w:customStyle="1" w:styleId="8cytatZnak">
    <w:name w:val="8_cytat Znak"/>
    <w:basedOn w:val="8mainZnak"/>
    <w:link w:val="8cytat"/>
    <w:rsid w:val="006D3E75"/>
    <w:rPr>
      <w:rFonts w:ascii="Times New Roman" w:eastAsia="Times New Roman" w:hAnsi="Times New Roman" w:cs="Times New Roman"/>
      <w:i/>
      <w:iCs/>
      <w:color w:val="333333"/>
      <w:sz w:val="24"/>
      <w:szCs w:val="24"/>
      <w:lang w:eastAsia="pl-PL"/>
    </w:rPr>
  </w:style>
  <w:style w:type="character" w:customStyle="1" w:styleId="reference-text">
    <w:name w:val="reference-text"/>
    <w:basedOn w:val="Domylnaczcionkaakapitu"/>
    <w:rsid w:val="00E16C4F"/>
  </w:style>
  <w:style w:type="character" w:customStyle="1" w:styleId="highlightselected">
    <w:name w:val="highlight selected"/>
    <w:basedOn w:val="Domylnaczcionkaakapitu"/>
    <w:rsid w:val="001E1F04"/>
  </w:style>
  <w:style w:type="paragraph" w:customStyle="1" w:styleId="DomylnaczcionkaakapituAkapitZnakZnakZnakZnak">
    <w:name w:val="Domyślna czcionka akapitu Akapit Znak Znak Znak Znak"/>
    <w:basedOn w:val="Normalny"/>
    <w:rsid w:val="001E1F04"/>
    <w:pPr>
      <w:spacing w:before="0"/>
      <w:ind w:left="0" w:firstLine="284"/>
    </w:pPr>
    <w:rPr>
      <w:rFonts w:ascii="Times New Roman" w:eastAsia="Times New Roman" w:hAnsi="Times New Roman"/>
      <w:sz w:val="25"/>
      <w:szCs w:val="25"/>
      <w:lang w:eastAsia="pl-PL"/>
    </w:rPr>
  </w:style>
  <w:style w:type="character" w:customStyle="1" w:styleId="st">
    <w:name w:val="st"/>
    <w:basedOn w:val="Domylnaczcionkaakapitu"/>
    <w:rsid w:val="001E1F04"/>
  </w:style>
  <w:style w:type="character" w:customStyle="1" w:styleId="hw">
    <w:name w:val="hw"/>
    <w:basedOn w:val="Domylnaczcionkaakapitu"/>
    <w:rsid w:val="0024638B"/>
  </w:style>
  <w:style w:type="character" w:styleId="HTML-cytat">
    <w:name w:val="HTML Cite"/>
    <w:basedOn w:val="Domylnaczcionkaakapitu"/>
    <w:rsid w:val="0024638B"/>
    <w:rPr>
      <w:i/>
      <w:iCs/>
    </w:rPr>
  </w:style>
  <w:style w:type="character" w:customStyle="1" w:styleId="foreign">
    <w:name w:val="foreign"/>
    <w:basedOn w:val="Domylnaczcionkaakapitu"/>
    <w:rsid w:val="0024638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638B"/>
    <w:rPr>
      <w:rFonts w:ascii="Courier New" w:eastAsia="Times New Roman" w:hAnsi="Courier New" w:cs="Courier New"/>
      <w:lang w:val="sk-SK" w:eastAsia="sk-SK"/>
    </w:rPr>
  </w:style>
  <w:style w:type="paragraph" w:customStyle="1" w:styleId="Biblio0">
    <w:name w:val="Biblio"/>
    <w:basedOn w:val="Tekstpodstawowy"/>
    <w:link w:val="BiblioZchn"/>
    <w:rsid w:val="0024638B"/>
    <w:pPr>
      <w:overflowPunct w:val="0"/>
      <w:autoSpaceDE w:val="0"/>
      <w:autoSpaceDN w:val="0"/>
      <w:adjustRightInd w:val="0"/>
      <w:spacing w:after="0" w:line="300" w:lineRule="exact"/>
      <w:textAlignment w:val="baseline"/>
    </w:pPr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BiblioZchn">
    <w:name w:val="Biblio Zchn"/>
    <w:basedOn w:val="Domylnaczcionkaakapitu"/>
    <w:link w:val="Biblio0"/>
    <w:rsid w:val="0024638B"/>
    <w:rPr>
      <w:rFonts w:ascii="Times New Roman" w:eastAsia="Times New Roman" w:hAnsi="Times New Roman"/>
      <w:sz w:val="24"/>
      <w:szCs w:val="24"/>
      <w:lang w:val="de-DE" w:eastAsia="en-US"/>
    </w:rPr>
  </w:style>
  <w:style w:type="character" w:customStyle="1" w:styleId="bylinepipe">
    <w:name w:val="bylinepipe"/>
    <w:basedOn w:val="Domylnaczcionkaakapitu"/>
    <w:rsid w:val="0024638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38B"/>
    <w:pPr>
      <w:spacing w:before="0" w:after="120" w:line="276" w:lineRule="auto"/>
      <w:ind w:left="0" w:firstLine="0"/>
      <w:jc w:val="left"/>
    </w:pPr>
    <w:rPr>
      <w:sz w:val="16"/>
      <w:szCs w:val="16"/>
      <w:lang w:val="sk-SK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38B"/>
    <w:rPr>
      <w:rFonts w:ascii="Calibri" w:eastAsia="Calibri" w:hAnsi="Calibri" w:cs="Times New Roman"/>
      <w:sz w:val="16"/>
      <w:szCs w:val="16"/>
      <w:lang w:val="sk-SK" w:eastAsia="en-US"/>
    </w:rPr>
  </w:style>
  <w:style w:type="paragraph" w:customStyle="1" w:styleId="Nagwek10">
    <w:name w:val="Nagłówek1"/>
    <w:basedOn w:val="Normalny"/>
    <w:next w:val="Tekstpodstawowy"/>
    <w:rsid w:val="006B0F6D"/>
    <w:pPr>
      <w:keepNext/>
      <w:widowControl w:val="0"/>
      <w:suppressAutoHyphens/>
      <w:spacing w:before="240" w:after="120"/>
      <w:ind w:left="0" w:firstLine="0"/>
      <w:jc w:val="left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6B0F6D"/>
    <w:pPr>
      <w:widowControl w:val="0"/>
      <w:suppressLineNumbers/>
      <w:suppressAutoHyphens/>
      <w:spacing w:before="0"/>
      <w:ind w:left="0" w:firstLine="0"/>
      <w:jc w:val="left"/>
    </w:pPr>
    <w:rPr>
      <w:rFonts w:ascii="Times New Roman" w:eastAsia="Arial Unicode MS" w:hAnsi="Times New Roman"/>
      <w:sz w:val="24"/>
      <w:szCs w:val="24"/>
    </w:rPr>
  </w:style>
  <w:style w:type="paragraph" w:customStyle="1" w:styleId="czarnobialyLTGliederung1">
    <w:name w:val="czarnobialy~LT~Gliederung 1"/>
    <w:rsid w:val="006B0F6D"/>
    <w:pPr>
      <w:widowControl w:val="0"/>
      <w:suppressAutoHyphens/>
      <w:autoSpaceDE w:val="0"/>
      <w:spacing w:before="120" w:after="283"/>
      <w:ind w:left="680" w:hanging="510"/>
      <w:jc w:val="both"/>
    </w:pPr>
    <w:rPr>
      <w:rFonts w:ascii="Tahoma" w:eastAsia="Tahoma" w:hAnsi="Tahoma"/>
      <w:color w:val="333333"/>
      <w:sz w:val="64"/>
      <w:szCs w:val="64"/>
    </w:rPr>
  </w:style>
  <w:style w:type="paragraph" w:customStyle="1" w:styleId="Tekstpodstawowy21">
    <w:name w:val="Tekst podstawowy 21"/>
    <w:basedOn w:val="Normalny"/>
    <w:rsid w:val="006B0F6D"/>
    <w:pPr>
      <w:widowControl w:val="0"/>
      <w:suppressAutoHyphens/>
      <w:spacing w:before="0"/>
      <w:ind w:left="0" w:firstLine="0"/>
    </w:pPr>
    <w:rPr>
      <w:rFonts w:ascii="Times New Roman" w:eastAsia="Arial Unicode MS" w:hAnsi="Times New Roman"/>
      <w:sz w:val="24"/>
      <w:szCs w:val="24"/>
    </w:rPr>
  </w:style>
  <w:style w:type="character" w:customStyle="1" w:styleId="Styl1">
    <w:name w:val="Styl1"/>
    <w:basedOn w:val="Domylnaczcionkaakapitu"/>
    <w:rsid w:val="009B7606"/>
    <w:rPr>
      <w:rFonts w:ascii="Arial Narrow" w:hAnsi="Arial Narrow"/>
      <w:sz w:val="20"/>
    </w:rPr>
  </w:style>
  <w:style w:type="paragraph" w:customStyle="1" w:styleId="Styl2">
    <w:name w:val="Styl2"/>
    <w:basedOn w:val="Normalny"/>
    <w:rsid w:val="009B7606"/>
    <w:pPr>
      <w:spacing w:before="0"/>
      <w:ind w:left="0" w:firstLine="0"/>
      <w:jc w:val="left"/>
    </w:pPr>
    <w:rPr>
      <w:rFonts w:eastAsia="Times New Roman"/>
      <w:sz w:val="20"/>
      <w:szCs w:val="16"/>
      <w:lang w:eastAsia="pl-PL"/>
    </w:rPr>
  </w:style>
  <w:style w:type="paragraph" w:customStyle="1" w:styleId="8sesja">
    <w:name w:val="8_sesja"/>
    <w:basedOn w:val="8autor"/>
    <w:link w:val="8sesjaZnak"/>
    <w:autoRedefine/>
    <w:qFormat/>
    <w:rsid w:val="00BB7B4D"/>
    <w:pPr>
      <w:spacing w:before="1200"/>
      <w:contextualSpacing/>
      <w:jc w:val="center"/>
    </w:pPr>
    <w:rPr>
      <w:sz w:val="24"/>
    </w:rPr>
  </w:style>
  <w:style w:type="paragraph" w:customStyle="1" w:styleId="8spisautor">
    <w:name w:val="8_spis_autor"/>
    <w:basedOn w:val="8autor"/>
    <w:link w:val="8spisautorZnak"/>
    <w:qFormat/>
    <w:rsid w:val="00D769F7"/>
    <w:rPr>
      <w:lang w:val="ru-RU"/>
    </w:rPr>
  </w:style>
  <w:style w:type="character" w:customStyle="1" w:styleId="8sesjaZnak">
    <w:name w:val="8_sesja Znak"/>
    <w:basedOn w:val="8autorZnak"/>
    <w:link w:val="8sesja"/>
    <w:rsid w:val="00BB7B4D"/>
    <w:rPr>
      <w:rFonts w:ascii="Times New Roman" w:hAnsi="Times New Roman"/>
      <w:smallCaps/>
      <w:sz w:val="24"/>
      <w:lang w:val="en-GB" w:eastAsia="en-US"/>
    </w:rPr>
  </w:style>
  <w:style w:type="paragraph" w:customStyle="1" w:styleId="8spistytul">
    <w:name w:val="8_spis_tytul"/>
    <w:basedOn w:val="8spisautor"/>
    <w:link w:val="8spistytulZnak"/>
    <w:autoRedefine/>
    <w:qFormat/>
    <w:rsid w:val="00300B20"/>
    <w:pPr>
      <w:tabs>
        <w:tab w:val="right" w:leader="dot" w:pos="9072"/>
      </w:tabs>
      <w:spacing w:before="120"/>
      <w:ind w:left="907"/>
      <w:jc w:val="both"/>
    </w:pPr>
    <w:rPr>
      <w:smallCaps w:val="0"/>
    </w:rPr>
  </w:style>
  <w:style w:type="character" w:customStyle="1" w:styleId="8spisautorZnak">
    <w:name w:val="8_spis_autor Znak"/>
    <w:basedOn w:val="8autorZnak"/>
    <w:link w:val="8spisautor"/>
    <w:rsid w:val="00D769F7"/>
    <w:rPr>
      <w:rFonts w:ascii="Times New Roman" w:hAnsi="Times New Roman"/>
      <w:smallCaps/>
      <w:lang w:val="ru-RU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5A64"/>
    <w:pPr>
      <w:keepLines/>
      <w:spacing w:before="480" w:after="0" w:line="276" w:lineRule="auto"/>
      <w:ind w:left="0" w:firstLine="0"/>
      <w:jc w:val="left"/>
      <w:outlineLvl w:val="9"/>
    </w:pPr>
    <w:rPr>
      <w:color w:val="365F91"/>
      <w:kern w:val="0"/>
      <w:sz w:val="28"/>
      <w:szCs w:val="28"/>
    </w:rPr>
  </w:style>
  <w:style w:type="character" w:customStyle="1" w:styleId="8spistytulZnak">
    <w:name w:val="8_spis_tytul Znak"/>
    <w:basedOn w:val="8spisautorZnak"/>
    <w:link w:val="8spistytul"/>
    <w:rsid w:val="00300B20"/>
    <w:rPr>
      <w:rFonts w:ascii="Times New Roman" w:hAnsi="Times New Roman"/>
      <w:smallCaps/>
      <w:lang w:val="ru-RU"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220" w:firstLine="0"/>
      <w:jc w:val="left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0" w:firstLine="0"/>
      <w:jc w:val="left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25A64"/>
    <w:pPr>
      <w:spacing w:before="0" w:after="100" w:line="276" w:lineRule="auto"/>
      <w:ind w:left="440" w:firstLine="0"/>
      <w:jc w:val="left"/>
    </w:pPr>
    <w:rPr>
      <w:rFonts w:eastAsia="Times New Roman"/>
    </w:rPr>
  </w:style>
  <w:style w:type="paragraph" w:customStyle="1" w:styleId="Stylecaption9pt">
    <w:name w:val="Style caption + 9 pt"/>
    <w:basedOn w:val="Normalny"/>
    <w:rsid w:val="00236724"/>
    <w:pPr>
      <w:spacing w:after="120"/>
      <w:ind w:left="0" w:firstLine="0"/>
      <w:jc w:val="center"/>
    </w:pPr>
    <w:rPr>
      <w:rFonts w:ascii="Arial" w:eastAsia="Times New Roman" w:hAnsi="Arial" w:cs="Arial"/>
      <w:i/>
      <w:sz w:val="18"/>
      <w:szCs w:val="18"/>
      <w:lang w:val="en-US"/>
    </w:rPr>
  </w:style>
  <w:style w:type="paragraph" w:customStyle="1" w:styleId="TEXTBODY">
    <w:name w:val="*TEXTBODY"/>
    <w:basedOn w:val="Normalny"/>
    <w:link w:val="TEXTBODYChar"/>
    <w:qFormat/>
    <w:rsid w:val="00236724"/>
    <w:pPr>
      <w:tabs>
        <w:tab w:val="left" w:pos="9936"/>
      </w:tabs>
      <w:spacing w:before="0"/>
      <w:ind w:left="0" w:firstLine="170"/>
    </w:pPr>
    <w:rPr>
      <w:rFonts w:ascii="Times New Roman" w:eastAsia="Times New Roman" w:hAnsi="Times New Roman"/>
      <w:sz w:val="20"/>
      <w:szCs w:val="20"/>
    </w:rPr>
  </w:style>
  <w:style w:type="character" w:customStyle="1" w:styleId="TEXTBODYChar">
    <w:name w:val="*TEXTBODY Char"/>
    <w:link w:val="TEXTBODY"/>
    <w:rsid w:val="00236724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236724"/>
    <w:pPr>
      <w:keepNext/>
      <w:widowControl w:val="0"/>
      <w:suppressAutoHyphens/>
      <w:spacing w:before="240" w:after="120"/>
      <w:ind w:left="0" w:firstLine="567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236724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customStyle="1" w:styleId="Standard">
    <w:name w:val="Standard"/>
    <w:rsid w:val="0023672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Ko-opertekstzasadniczy">
    <w:name w:val="!!! Ko-oper tekst_zasadniczy"/>
    <w:basedOn w:val="Normalny"/>
    <w:rsid w:val="00236724"/>
    <w:pPr>
      <w:tabs>
        <w:tab w:val="left" w:pos="8820"/>
      </w:tabs>
      <w:spacing w:before="0"/>
      <w:ind w:left="0" w:firstLine="53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zor">
    <w:name w:val="Wzor"/>
    <w:basedOn w:val="Normalny"/>
    <w:rsid w:val="00236724"/>
    <w:pPr>
      <w:suppressAutoHyphens/>
      <w:spacing w:before="0"/>
      <w:ind w:left="0" w:firstLine="0"/>
      <w:jc w:val="left"/>
    </w:pPr>
    <w:rPr>
      <w:rFonts w:ascii="Times New Roman" w:eastAsia="Times New Roman" w:hAnsi="Times New Roman"/>
      <w:sz w:val="18"/>
      <w:szCs w:val="24"/>
      <w:lang w:val="en-US" w:eastAsia="ar-SA"/>
    </w:rPr>
  </w:style>
  <w:style w:type="character" w:customStyle="1" w:styleId="result-point">
    <w:name w:val="result-point"/>
    <w:rsid w:val="00236724"/>
  </w:style>
  <w:style w:type="character" w:customStyle="1" w:styleId="FootnoteZnak">
    <w:name w:val="Footnote Znak"/>
    <w:rsid w:val="00236724"/>
    <w:rPr>
      <w:sz w:val="16"/>
      <w:lang w:val="pl-PL" w:eastAsia="ar-SA" w:bidi="ar-SA"/>
    </w:rPr>
  </w:style>
  <w:style w:type="paragraph" w:customStyle="1" w:styleId="BBAuthorName">
    <w:name w:val="BB_Author_Name"/>
    <w:basedOn w:val="Normalny"/>
    <w:next w:val="Normalny"/>
    <w:rsid w:val="00236724"/>
    <w:pPr>
      <w:overflowPunct w:val="0"/>
      <w:autoSpaceDE w:val="0"/>
      <w:autoSpaceDN w:val="0"/>
      <w:adjustRightInd w:val="0"/>
      <w:spacing w:before="0" w:after="240" w:line="24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Normalny10">
    <w:name w:val="Normalny1"/>
    <w:rsid w:val="002367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bsprzypis">
    <w:name w:val="abs_przypis"/>
    <w:basedOn w:val="Normalny"/>
    <w:link w:val="absprzypisZnak"/>
    <w:autoRedefine/>
    <w:qFormat/>
    <w:rsid w:val="00C02F0B"/>
    <w:pPr>
      <w:tabs>
        <w:tab w:val="left" w:pos="360"/>
      </w:tabs>
      <w:spacing w:before="0"/>
      <w:jc w:val="left"/>
    </w:pPr>
    <w:rPr>
      <w:rFonts w:ascii="Times New Roman" w:hAnsi="Times New Roman"/>
      <w:sz w:val="16"/>
      <w:szCs w:val="18"/>
    </w:rPr>
  </w:style>
  <w:style w:type="paragraph" w:customStyle="1" w:styleId="abstytul">
    <w:name w:val="abs_tytul"/>
    <w:basedOn w:val="Tytu"/>
    <w:link w:val="abstytulZnak"/>
    <w:qFormat/>
    <w:rsid w:val="007E02A5"/>
    <w:pPr>
      <w:tabs>
        <w:tab w:val="left" w:pos="360"/>
      </w:tabs>
    </w:pPr>
    <w:rPr>
      <w:smallCaps/>
      <w:szCs w:val="24"/>
    </w:rPr>
  </w:style>
  <w:style w:type="character" w:customStyle="1" w:styleId="absprzypisZnak">
    <w:name w:val="abs_przypis Znak"/>
    <w:basedOn w:val="Domylnaczcionkaakapitu"/>
    <w:link w:val="absprzypis"/>
    <w:rsid w:val="00C02F0B"/>
    <w:rPr>
      <w:rFonts w:ascii="Times New Roman" w:hAnsi="Times New Roman"/>
      <w:sz w:val="16"/>
      <w:szCs w:val="18"/>
      <w:lang w:eastAsia="en-US"/>
    </w:rPr>
  </w:style>
  <w:style w:type="paragraph" w:customStyle="1" w:styleId="abssrodtytul">
    <w:name w:val="abs_srodtytul"/>
    <w:basedOn w:val="Normalny"/>
    <w:link w:val="abssrodtytulZnak"/>
    <w:qFormat/>
    <w:rsid w:val="007A04BC"/>
    <w:pPr>
      <w:tabs>
        <w:tab w:val="left" w:pos="360"/>
      </w:tabs>
      <w:spacing w:before="240"/>
      <w:ind w:left="0" w:firstLine="0"/>
    </w:pPr>
    <w:rPr>
      <w:rFonts w:ascii="Times New Roman" w:hAnsi="Times New Roman"/>
      <w:b/>
      <w:smallCaps/>
      <w:sz w:val="20"/>
      <w:szCs w:val="20"/>
    </w:rPr>
  </w:style>
  <w:style w:type="character" w:customStyle="1" w:styleId="abstytulZnak">
    <w:name w:val="abs_tytul Znak"/>
    <w:basedOn w:val="TytuZnak"/>
    <w:link w:val="abstytul"/>
    <w:rsid w:val="007E02A5"/>
    <w:rPr>
      <w:rFonts w:ascii="Times New Roman" w:eastAsia="Times" w:hAnsi="Times New Roman"/>
      <w:b/>
      <w:smallCaps/>
      <w:sz w:val="24"/>
      <w:szCs w:val="24"/>
      <w:lang w:val="en-US" w:eastAsia="en-US"/>
    </w:rPr>
  </w:style>
  <w:style w:type="paragraph" w:customStyle="1" w:styleId="abstext">
    <w:name w:val="abs_text"/>
    <w:basedOn w:val="Normalny"/>
    <w:link w:val="abstextZnak"/>
    <w:qFormat/>
    <w:rsid w:val="007E02A5"/>
    <w:pPr>
      <w:ind w:left="0" w:firstLine="397"/>
    </w:pPr>
    <w:rPr>
      <w:rFonts w:ascii="Times New Roman" w:hAnsi="Times New Roman"/>
      <w:sz w:val="20"/>
      <w:szCs w:val="24"/>
      <w:lang w:val="en-US"/>
    </w:rPr>
  </w:style>
  <w:style w:type="character" w:customStyle="1" w:styleId="abssrodtytulZnak">
    <w:name w:val="abs_srodtytul Znak"/>
    <w:basedOn w:val="Domylnaczcionkaakapitu"/>
    <w:link w:val="abssrodtytul"/>
    <w:rsid w:val="007A04BC"/>
    <w:rPr>
      <w:rFonts w:ascii="Times New Roman" w:hAnsi="Times New Roman"/>
      <w:b/>
      <w:smallCaps/>
      <w:lang w:eastAsia="en-US"/>
    </w:rPr>
  </w:style>
  <w:style w:type="paragraph" w:customStyle="1" w:styleId="absautor">
    <w:name w:val="abs_autor"/>
    <w:basedOn w:val="Normalny"/>
    <w:link w:val="absautorZnak"/>
    <w:qFormat/>
    <w:rsid w:val="007E02A5"/>
    <w:pPr>
      <w:tabs>
        <w:tab w:val="left" w:pos="360"/>
      </w:tabs>
      <w:spacing w:before="240"/>
      <w:ind w:left="0" w:firstLine="0"/>
      <w:jc w:val="center"/>
    </w:pPr>
    <w:rPr>
      <w:rFonts w:ascii="Times New Roman" w:hAnsi="Times New Roman"/>
      <w:smallCaps/>
      <w:sz w:val="20"/>
      <w:szCs w:val="24"/>
    </w:rPr>
  </w:style>
  <w:style w:type="character" w:customStyle="1" w:styleId="abstextZnak">
    <w:name w:val="abs_text Znak"/>
    <w:basedOn w:val="Domylnaczcionkaakapitu"/>
    <w:link w:val="abstext"/>
    <w:rsid w:val="007E02A5"/>
    <w:rPr>
      <w:rFonts w:ascii="Times New Roman" w:hAnsi="Times New Roman"/>
      <w:szCs w:val="24"/>
      <w:lang w:val="en-US" w:eastAsia="en-US"/>
    </w:rPr>
  </w:style>
  <w:style w:type="character" w:customStyle="1" w:styleId="absautorZnak">
    <w:name w:val="abs_autor Znak"/>
    <w:basedOn w:val="Domylnaczcionkaakapitu"/>
    <w:link w:val="absautor"/>
    <w:rsid w:val="007E02A5"/>
    <w:rPr>
      <w:rFonts w:ascii="Times New Roman" w:hAnsi="Times New Roman"/>
      <w:smallCaps/>
      <w:szCs w:val="24"/>
      <w:lang w:eastAsia="en-US"/>
    </w:rPr>
  </w:style>
  <w:style w:type="paragraph" w:customStyle="1" w:styleId="BoAtitle">
    <w:name w:val="BoA_title"/>
    <w:basedOn w:val="abstytul"/>
    <w:link w:val="BoAtitleZnak"/>
    <w:qFormat/>
    <w:rsid w:val="00387D4E"/>
  </w:style>
  <w:style w:type="paragraph" w:customStyle="1" w:styleId="BoAauthor">
    <w:name w:val="BoA_author"/>
    <w:basedOn w:val="absautor"/>
    <w:link w:val="BoAauthorZnak"/>
    <w:qFormat/>
    <w:rsid w:val="00060CEE"/>
    <w:rPr>
      <w:sz w:val="18"/>
      <w:lang w:val="en-US"/>
    </w:rPr>
  </w:style>
  <w:style w:type="character" w:customStyle="1" w:styleId="BoAtitleZnak">
    <w:name w:val="BoA_title Znak"/>
    <w:basedOn w:val="abstytulZnak"/>
    <w:link w:val="BoAtitle"/>
    <w:rsid w:val="00387D4E"/>
    <w:rPr>
      <w:rFonts w:ascii="Times New Roman" w:eastAsia="Times" w:hAnsi="Times New Roman"/>
      <w:b/>
      <w:smallCaps/>
      <w:sz w:val="24"/>
      <w:szCs w:val="24"/>
      <w:lang w:val="en-US" w:eastAsia="en-US"/>
    </w:rPr>
  </w:style>
  <w:style w:type="paragraph" w:customStyle="1" w:styleId="BoAparagraph">
    <w:name w:val="BoA_paragraph"/>
    <w:basedOn w:val="abssrodtytul"/>
    <w:link w:val="BoAparagraphZnak"/>
    <w:qFormat/>
    <w:rsid w:val="000337B0"/>
    <w:rPr>
      <w:sz w:val="18"/>
      <w:lang w:val="en-US"/>
    </w:rPr>
  </w:style>
  <w:style w:type="character" w:customStyle="1" w:styleId="BoAauthorZnak">
    <w:name w:val="BoA_author Znak"/>
    <w:basedOn w:val="absautorZnak"/>
    <w:link w:val="BoAauthor"/>
    <w:rsid w:val="00060CEE"/>
    <w:rPr>
      <w:rFonts w:ascii="Times New Roman" w:hAnsi="Times New Roman"/>
      <w:smallCaps/>
      <w:sz w:val="18"/>
      <w:szCs w:val="24"/>
      <w:lang w:val="en-US" w:eastAsia="en-US"/>
    </w:rPr>
  </w:style>
  <w:style w:type="paragraph" w:customStyle="1" w:styleId="BoAbody">
    <w:name w:val="BoA_body"/>
    <w:basedOn w:val="abstext"/>
    <w:link w:val="BoAbodyZnak"/>
    <w:autoRedefine/>
    <w:qFormat/>
    <w:rsid w:val="003715CD"/>
    <w:pPr>
      <w:ind w:firstLine="284"/>
    </w:pPr>
    <w:rPr>
      <w:sz w:val="16"/>
    </w:rPr>
  </w:style>
  <w:style w:type="character" w:customStyle="1" w:styleId="BoAparagraphZnak">
    <w:name w:val="BoA_paragraph Znak"/>
    <w:basedOn w:val="abssrodtytulZnak"/>
    <w:link w:val="BoAparagraph"/>
    <w:rsid w:val="000337B0"/>
    <w:rPr>
      <w:rFonts w:ascii="Times New Roman" w:hAnsi="Times New Roman"/>
      <w:b/>
      <w:smallCaps/>
      <w:sz w:val="18"/>
      <w:lang w:val="en-US" w:eastAsia="en-US"/>
    </w:rPr>
  </w:style>
  <w:style w:type="paragraph" w:customStyle="1" w:styleId="BoAsubfigure">
    <w:name w:val="BoA_sub_figure"/>
    <w:basedOn w:val="Default"/>
    <w:link w:val="BoAsubfigureZnak"/>
    <w:qFormat/>
    <w:rsid w:val="000337B0"/>
    <w:pPr>
      <w:ind w:left="0" w:firstLine="0"/>
      <w:jc w:val="center"/>
    </w:pPr>
    <w:rPr>
      <w:color w:val="auto"/>
      <w:sz w:val="16"/>
      <w:szCs w:val="20"/>
      <w:lang w:val="en-US"/>
    </w:rPr>
  </w:style>
  <w:style w:type="character" w:customStyle="1" w:styleId="BoAbodyZnak">
    <w:name w:val="BoA_body Znak"/>
    <w:basedOn w:val="abstextZnak"/>
    <w:link w:val="BoAbody"/>
    <w:rsid w:val="003715CD"/>
    <w:rPr>
      <w:rFonts w:ascii="Times New Roman" w:hAnsi="Times New Roman"/>
      <w:sz w:val="16"/>
      <w:szCs w:val="24"/>
      <w:lang w:val="en-US" w:eastAsia="en-US"/>
    </w:rPr>
  </w:style>
  <w:style w:type="paragraph" w:customStyle="1" w:styleId="BoAfigure">
    <w:name w:val="BoA_figure"/>
    <w:basedOn w:val="Default"/>
    <w:link w:val="BoAfigureZnak"/>
    <w:qFormat/>
    <w:rsid w:val="000337B0"/>
    <w:pPr>
      <w:ind w:left="0" w:firstLine="0"/>
      <w:jc w:val="center"/>
    </w:pPr>
    <w:rPr>
      <w:noProof/>
      <w:color w:val="auto"/>
      <w:sz w:val="18"/>
      <w:szCs w:val="20"/>
      <w:lang w:val="pl-PL" w:eastAsia="pl-PL"/>
    </w:rPr>
  </w:style>
  <w:style w:type="character" w:customStyle="1" w:styleId="DefaultZnak">
    <w:name w:val="Default Znak"/>
    <w:basedOn w:val="Domylnaczcionkaakapitu"/>
    <w:link w:val="Default"/>
    <w:rsid w:val="000337B0"/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character" w:customStyle="1" w:styleId="BoAsubfigureZnak">
    <w:name w:val="BoA_sub_figure Znak"/>
    <w:basedOn w:val="DefaultZnak"/>
    <w:link w:val="BoAsubfigure"/>
    <w:rsid w:val="000337B0"/>
    <w:rPr>
      <w:rFonts w:ascii="Times New Roman" w:eastAsia="Times" w:hAnsi="Times New Roman"/>
      <w:color w:val="000000"/>
      <w:sz w:val="24"/>
      <w:szCs w:val="24"/>
      <w:lang w:val="es-ES" w:eastAsia="es-ES"/>
    </w:rPr>
  </w:style>
  <w:style w:type="paragraph" w:customStyle="1" w:styleId="BoAaffiliation">
    <w:name w:val="BoA_affiliation"/>
    <w:basedOn w:val="absprzypis"/>
    <w:link w:val="BoAaffiliationZnak"/>
    <w:qFormat/>
    <w:rsid w:val="0078195F"/>
    <w:pPr>
      <w:ind w:left="68" w:hanging="68"/>
    </w:pPr>
    <w:rPr>
      <w:sz w:val="14"/>
      <w:lang w:val="en-US"/>
    </w:rPr>
  </w:style>
  <w:style w:type="character" w:customStyle="1" w:styleId="BoAfigureZnak">
    <w:name w:val="BoA_figure Znak"/>
    <w:basedOn w:val="DefaultZnak"/>
    <w:link w:val="BoAfigure"/>
    <w:rsid w:val="000337B0"/>
    <w:rPr>
      <w:rFonts w:ascii="Times New Roman" w:eastAsia="Times" w:hAnsi="Times New Roman"/>
      <w:noProof/>
      <w:color w:val="000000"/>
      <w:sz w:val="18"/>
      <w:szCs w:val="24"/>
      <w:lang w:val="es-ES" w:eastAsia="es-ES"/>
    </w:rPr>
  </w:style>
  <w:style w:type="paragraph" w:customStyle="1" w:styleId="25mmIndent">
    <w:name w:val="25mmIndent"/>
    <w:rsid w:val="000013D6"/>
    <w:pPr>
      <w:ind w:left="1418"/>
    </w:pPr>
    <w:rPr>
      <w:rFonts w:ascii="Times" w:eastAsia="Times New Roman" w:hAnsi="Times"/>
      <w:sz w:val="22"/>
      <w:szCs w:val="22"/>
      <w:lang w:val="en-US" w:eastAsia="en-US"/>
    </w:rPr>
  </w:style>
  <w:style w:type="character" w:customStyle="1" w:styleId="BoAaffiliationZnak">
    <w:name w:val="BoA_affiliation Znak"/>
    <w:basedOn w:val="absprzypisZnak"/>
    <w:link w:val="BoAaffiliation"/>
    <w:rsid w:val="0078195F"/>
    <w:rPr>
      <w:rFonts w:ascii="Times New Roman" w:hAnsi="Times New Roman"/>
      <w:sz w:val="14"/>
      <w:szCs w:val="18"/>
      <w:lang w:val="en-US" w:eastAsia="en-US"/>
    </w:rPr>
  </w:style>
  <w:style w:type="paragraph" w:customStyle="1" w:styleId="Normal11ptjustified">
    <w:name w:val="Normal 11pt justified"/>
    <w:basedOn w:val="Normalny"/>
    <w:rsid w:val="00266A4B"/>
    <w:pPr>
      <w:tabs>
        <w:tab w:val="left" w:pos="504"/>
      </w:tabs>
      <w:spacing w:before="0"/>
      <w:ind w:left="0" w:firstLine="0"/>
    </w:pPr>
    <w:rPr>
      <w:rFonts w:ascii="Times New Roman" w:eastAsia="Times New Roman" w:hAnsi="Times New Roman"/>
      <w:szCs w:val="20"/>
      <w:lang w:val="en-GB"/>
    </w:rPr>
  </w:style>
  <w:style w:type="paragraph" w:customStyle="1" w:styleId="logbody">
    <w:name w:val="log_body"/>
    <w:basedOn w:val="8main"/>
    <w:link w:val="logbodyZnak"/>
    <w:qFormat/>
    <w:rsid w:val="00864D32"/>
    <w:pPr>
      <w:spacing w:before="0" w:after="200"/>
      <w:ind w:firstLine="227"/>
    </w:pPr>
    <w:rPr>
      <w:rFonts w:eastAsiaTheme="minorHAnsi" w:cstheme="minorBidi"/>
      <w:iCs w:val="0"/>
      <w:color w:val="auto"/>
      <w:szCs w:val="22"/>
      <w:lang w:val="it-IT" w:eastAsia="en-US"/>
    </w:rPr>
  </w:style>
  <w:style w:type="character" w:customStyle="1" w:styleId="logbodyZnak">
    <w:name w:val="log_body Znak"/>
    <w:basedOn w:val="8mainZnak"/>
    <w:link w:val="logbody"/>
    <w:rsid w:val="00864D32"/>
    <w:rPr>
      <w:rFonts w:ascii="Times New Roman" w:eastAsiaTheme="minorHAnsi" w:hAnsi="Times New Roman" w:cstheme="minorBidi"/>
      <w:iCs/>
      <w:color w:val="333333"/>
      <w:sz w:val="24"/>
      <w:szCs w:val="22"/>
      <w:lang w:val="it-IT" w:eastAsia="en-US"/>
    </w:rPr>
  </w:style>
  <w:style w:type="paragraph" w:customStyle="1" w:styleId="logabssrodtytul">
    <w:name w:val="log_abs_srodtytul"/>
    <w:basedOn w:val="Normalny"/>
    <w:link w:val="logabssrodtytulZnak"/>
    <w:qFormat/>
    <w:rsid w:val="00864D32"/>
    <w:pPr>
      <w:spacing w:before="0" w:after="200"/>
      <w:ind w:left="0" w:firstLine="0"/>
      <w:jc w:val="left"/>
    </w:pPr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logtytEN">
    <w:name w:val="log_tyt_EN"/>
    <w:basedOn w:val="Normalny"/>
    <w:link w:val="logtytENZnak"/>
    <w:qFormat/>
    <w:rsid w:val="00864D32"/>
    <w:pPr>
      <w:spacing w:before="0" w:after="200"/>
      <w:ind w:left="0" w:firstLine="0"/>
      <w:jc w:val="center"/>
    </w:pPr>
    <w:rPr>
      <w:rFonts w:ascii="Times New Roman" w:eastAsiaTheme="minorHAnsi" w:hAnsi="Times New Roman" w:cstheme="minorBidi"/>
      <w:b/>
      <w:caps/>
      <w:sz w:val="24"/>
      <w:szCs w:val="24"/>
      <w:lang w:val="en-AU"/>
    </w:rPr>
  </w:style>
  <w:style w:type="character" w:customStyle="1" w:styleId="logabssrodtytulZnak">
    <w:name w:val="log_abs_srodtytul Znak"/>
    <w:basedOn w:val="Domylnaczcionkaakapitu"/>
    <w:link w:val="logabssrodtytul"/>
    <w:rsid w:val="00864D32"/>
    <w:rPr>
      <w:rFonts w:ascii="Times New Roman" w:eastAsiaTheme="minorHAnsi" w:hAnsi="Times New Roman" w:cstheme="minorBidi"/>
      <w:b/>
      <w:sz w:val="24"/>
      <w:szCs w:val="24"/>
      <w:lang w:eastAsia="en-US"/>
    </w:rPr>
  </w:style>
  <w:style w:type="character" w:customStyle="1" w:styleId="logtytENZnak">
    <w:name w:val="log_tyt_EN Znak"/>
    <w:basedOn w:val="Domylnaczcionkaakapitu"/>
    <w:link w:val="logtytEN"/>
    <w:rsid w:val="00864D32"/>
    <w:rPr>
      <w:rFonts w:ascii="Times New Roman" w:eastAsiaTheme="minorHAnsi" w:hAnsi="Times New Roman" w:cstheme="minorBidi"/>
      <w:b/>
      <w:caps/>
      <w:sz w:val="24"/>
      <w:szCs w:val="24"/>
      <w:lang w:val="en-AU" w:eastAsia="en-US"/>
    </w:rPr>
  </w:style>
  <w:style w:type="paragraph" w:customStyle="1" w:styleId="LondonEAGE">
    <w:name w:val="London EAGE"/>
    <w:basedOn w:val="Normalny"/>
    <w:qFormat/>
    <w:rsid w:val="00620AEC"/>
    <w:pPr>
      <w:tabs>
        <w:tab w:val="left" w:pos="504"/>
      </w:tabs>
      <w:spacing w:before="0"/>
      <w:ind w:left="0" w:firstLine="0"/>
    </w:pPr>
    <w:rPr>
      <w:rFonts w:ascii="Times New Roman" w:eastAsia="Times New Roman" w:hAnsi="Times New Roman"/>
      <w:szCs w:val="20"/>
      <w:lang w:val="en-GB"/>
    </w:rPr>
  </w:style>
  <w:style w:type="paragraph" w:customStyle="1" w:styleId="BoAstyle">
    <w:name w:val="BoA_style"/>
    <w:basedOn w:val="BoAparagraph"/>
    <w:link w:val="BoAstyleZnak"/>
    <w:qFormat/>
    <w:rsid w:val="004717A6"/>
    <w:rPr>
      <w:b w:val="0"/>
      <w:smallCaps w:val="0"/>
      <w:color w:val="FABF8F" w:themeColor="accent6" w:themeTint="99"/>
    </w:rPr>
  </w:style>
  <w:style w:type="character" w:customStyle="1" w:styleId="BoAstyleZnak">
    <w:name w:val="BoA_style Znak"/>
    <w:basedOn w:val="BoAauthorZnak"/>
    <w:link w:val="BoAstyle"/>
    <w:rsid w:val="004717A6"/>
    <w:rPr>
      <w:rFonts w:ascii="Times New Roman" w:hAnsi="Times New Roman"/>
      <w:smallCaps w:val="0"/>
      <w:color w:val="FABF8F" w:themeColor="accent6" w:themeTint="99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FE10-BC42-4D6C-AFF7-FA5D0FC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Krakow Conference of Young Scientists, Krakow 2015</vt:lpstr>
    </vt:vector>
  </TitlesOfParts>
  <Company/>
  <LinksUpToDate>false</LinksUpToDate>
  <CharactersWithSpaces>1271</CharactersWithSpaces>
  <SharedDoc>false</SharedDoc>
  <HLinks>
    <vt:vector size="6" baseType="variant"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http://nubip.edu.ua/en/node/1672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Krakow Conference of Young Scientists, Krakow 2015</dc:title>
  <dc:creator>Ragazza Aggressiva</dc:creator>
  <cp:lastModifiedBy>Maciej Gliniak</cp:lastModifiedBy>
  <cp:revision>3</cp:revision>
  <cp:lastPrinted>2013-09-09T00:06:00Z</cp:lastPrinted>
  <dcterms:created xsi:type="dcterms:W3CDTF">2015-04-18T11:13:00Z</dcterms:created>
  <dcterms:modified xsi:type="dcterms:W3CDTF">2016-07-26T10:49:00Z</dcterms:modified>
</cp:coreProperties>
</file>